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F" w:rsidRPr="007A26CF" w:rsidRDefault="007A26CF" w:rsidP="008C10D6">
      <w:pPr>
        <w:autoSpaceDE w:val="0"/>
        <w:spacing w:line="242" w:lineRule="auto"/>
        <w:ind w:left="4820"/>
        <w:jc w:val="center"/>
        <w:rPr>
          <w:bCs/>
          <w:szCs w:val="28"/>
        </w:rPr>
      </w:pPr>
      <w:bookmarkStart w:id="0" w:name="_GoBack"/>
      <w:bookmarkEnd w:id="0"/>
      <w:r w:rsidRPr="007A26CF">
        <w:rPr>
          <w:bCs/>
          <w:szCs w:val="28"/>
        </w:rPr>
        <w:t>УТВЕРЖДЕНО</w:t>
      </w:r>
    </w:p>
    <w:p w:rsidR="007A26CF" w:rsidRPr="007A26CF" w:rsidRDefault="007A26CF" w:rsidP="008C10D6">
      <w:pPr>
        <w:autoSpaceDE w:val="0"/>
        <w:spacing w:line="242" w:lineRule="auto"/>
        <w:ind w:left="4820"/>
        <w:jc w:val="center"/>
        <w:rPr>
          <w:bCs/>
          <w:szCs w:val="28"/>
        </w:rPr>
      </w:pPr>
      <w:r w:rsidRPr="007A26CF">
        <w:rPr>
          <w:bCs/>
          <w:szCs w:val="28"/>
        </w:rPr>
        <w:t>постановлением Администрации</w:t>
      </w:r>
    </w:p>
    <w:p w:rsidR="007A26CF" w:rsidRPr="007A26CF" w:rsidRDefault="007A26CF" w:rsidP="008C10D6">
      <w:pPr>
        <w:autoSpaceDE w:val="0"/>
        <w:spacing w:line="242" w:lineRule="auto"/>
        <w:ind w:left="4820"/>
        <w:jc w:val="center"/>
        <w:rPr>
          <w:bCs/>
          <w:szCs w:val="28"/>
        </w:rPr>
      </w:pPr>
      <w:r w:rsidRPr="007A26CF">
        <w:rPr>
          <w:bCs/>
          <w:szCs w:val="28"/>
        </w:rPr>
        <w:t>городского округа "Город Архангельск"</w:t>
      </w:r>
    </w:p>
    <w:p w:rsidR="007A26CF" w:rsidRPr="007A26CF" w:rsidRDefault="007A26CF" w:rsidP="008C10D6">
      <w:pPr>
        <w:autoSpaceDE w:val="0"/>
        <w:spacing w:line="242" w:lineRule="auto"/>
        <w:ind w:left="4820"/>
        <w:jc w:val="center"/>
        <w:rPr>
          <w:bCs/>
          <w:szCs w:val="28"/>
        </w:rPr>
      </w:pPr>
      <w:r w:rsidRPr="007A26CF">
        <w:rPr>
          <w:bCs/>
          <w:szCs w:val="28"/>
        </w:rPr>
        <w:t>от</w:t>
      </w:r>
      <w:r w:rsidR="0012426E">
        <w:rPr>
          <w:bCs/>
          <w:szCs w:val="28"/>
        </w:rPr>
        <w:t xml:space="preserve"> 3 марта 2021 г. № 384 </w:t>
      </w:r>
    </w:p>
    <w:p w:rsidR="009113D4" w:rsidRPr="007A26CF" w:rsidRDefault="009113D4" w:rsidP="008C10D6">
      <w:pPr>
        <w:autoSpaceDE w:val="0"/>
        <w:spacing w:line="242" w:lineRule="auto"/>
        <w:jc w:val="center"/>
        <w:rPr>
          <w:b/>
          <w:bCs/>
          <w:szCs w:val="28"/>
        </w:rPr>
      </w:pPr>
    </w:p>
    <w:p w:rsidR="007A26CF" w:rsidRPr="007A26CF" w:rsidRDefault="007A26CF" w:rsidP="008C10D6">
      <w:pPr>
        <w:autoSpaceDE w:val="0"/>
        <w:spacing w:line="242" w:lineRule="auto"/>
        <w:jc w:val="center"/>
        <w:rPr>
          <w:b/>
          <w:bCs/>
          <w:szCs w:val="28"/>
        </w:rPr>
      </w:pPr>
    </w:p>
    <w:p w:rsidR="00FA2F6B" w:rsidRPr="007A26CF" w:rsidRDefault="00FA2F6B" w:rsidP="008C10D6">
      <w:pPr>
        <w:suppressAutoHyphens/>
        <w:autoSpaceDE w:val="0"/>
        <w:spacing w:line="242" w:lineRule="auto"/>
        <w:jc w:val="center"/>
        <w:rPr>
          <w:b/>
          <w:bCs/>
          <w:szCs w:val="28"/>
          <w:lang w:eastAsia="ar-SA"/>
        </w:rPr>
      </w:pPr>
      <w:r w:rsidRPr="007A26CF">
        <w:rPr>
          <w:b/>
          <w:bCs/>
          <w:szCs w:val="28"/>
          <w:lang w:eastAsia="ar-SA"/>
        </w:rPr>
        <w:t>ПОЛОЖЕНИЕ</w:t>
      </w:r>
    </w:p>
    <w:p w:rsidR="00FA2F6B" w:rsidRPr="007A26CF" w:rsidRDefault="00FA2F6B" w:rsidP="008C10D6">
      <w:pPr>
        <w:suppressAutoHyphens/>
        <w:autoSpaceDE w:val="0"/>
        <w:spacing w:line="242" w:lineRule="auto"/>
        <w:jc w:val="center"/>
        <w:rPr>
          <w:b/>
          <w:bCs/>
          <w:szCs w:val="28"/>
          <w:lang w:eastAsia="ar-SA"/>
        </w:rPr>
      </w:pPr>
      <w:r w:rsidRPr="007A26CF">
        <w:rPr>
          <w:b/>
          <w:bCs/>
          <w:szCs w:val="28"/>
          <w:lang w:eastAsia="ar-SA"/>
        </w:rPr>
        <w:t xml:space="preserve">о проведении в городе Архангельске </w:t>
      </w:r>
      <w:r w:rsidR="00776643" w:rsidRPr="007A26CF">
        <w:rPr>
          <w:rFonts w:eastAsia="MS Mincho"/>
          <w:b/>
          <w:szCs w:val="28"/>
          <w:lang w:val="en-US"/>
        </w:rPr>
        <w:t>XI</w:t>
      </w:r>
      <w:r w:rsidR="00776643" w:rsidRPr="007A26CF">
        <w:rPr>
          <w:b/>
          <w:bCs/>
          <w:szCs w:val="28"/>
          <w:lang w:eastAsia="ar-SA"/>
        </w:rPr>
        <w:t xml:space="preserve"> </w:t>
      </w:r>
      <w:r w:rsidRPr="007A26CF">
        <w:rPr>
          <w:b/>
          <w:bCs/>
          <w:szCs w:val="28"/>
          <w:lang w:eastAsia="ar-SA"/>
        </w:rPr>
        <w:t xml:space="preserve">фестиваля </w:t>
      </w:r>
    </w:p>
    <w:p w:rsidR="00FA2F6B" w:rsidRPr="007A26CF" w:rsidRDefault="00FA2F6B" w:rsidP="008C10D6">
      <w:pPr>
        <w:suppressAutoHyphens/>
        <w:autoSpaceDE w:val="0"/>
        <w:spacing w:line="242" w:lineRule="auto"/>
        <w:jc w:val="center"/>
        <w:rPr>
          <w:b/>
          <w:bCs/>
          <w:szCs w:val="28"/>
          <w:lang w:eastAsia="ar-SA"/>
        </w:rPr>
      </w:pPr>
      <w:r w:rsidRPr="007A26CF">
        <w:rPr>
          <w:b/>
          <w:bCs/>
          <w:szCs w:val="28"/>
          <w:lang w:eastAsia="ar-SA"/>
        </w:rPr>
        <w:t xml:space="preserve">творческой молодежи городов воинской славы </w:t>
      </w:r>
    </w:p>
    <w:p w:rsidR="00FA2F6B" w:rsidRPr="007A26CF" w:rsidRDefault="00FA2F6B" w:rsidP="008C10D6">
      <w:pPr>
        <w:suppressAutoHyphens/>
        <w:autoSpaceDE w:val="0"/>
        <w:spacing w:line="242" w:lineRule="auto"/>
        <w:jc w:val="center"/>
        <w:rPr>
          <w:b/>
          <w:bCs/>
          <w:szCs w:val="28"/>
          <w:lang w:eastAsia="ar-SA"/>
        </w:rPr>
      </w:pPr>
      <w:r w:rsidRPr="007A26CF">
        <w:rPr>
          <w:b/>
          <w:bCs/>
          <w:szCs w:val="28"/>
          <w:lang w:eastAsia="ar-SA"/>
        </w:rPr>
        <w:t xml:space="preserve">и городов-героев России </w:t>
      </w:r>
      <w:r w:rsidR="007A26CF" w:rsidRPr="007A26CF">
        <w:rPr>
          <w:b/>
          <w:bCs/>
          <w:szCs w:val="28"/>
          <w:lang w:eastAsia="ar-SA"/>
        </w:rPr>
        <w:t>"</w:t>
      </w:r>
      <w:r w:rsidRPr="007A26CF">
        <w:rPr>
          <w:b/>
          <w:bCs/>
          <w:szCs w:val="28"/>
          <w:lang w:eastAsia="ar-SA"/>
        </w:rPr>
        <w:t>Помним. Гордимся. Верим</w:t>
      </w:r>
      <w:r w:rsidR="007A26CF" w:rsidRPr="007A26CF">
        <w:rPr>
          <w:b/>
          <w:bCs/>
          <w:szCs w:val="28"/>
          <w:lang w:eastAsia="ar-SA"/>
        </w:rPr>
        <w:t>"</w:t>
      </w:r>
    </w:p>
    <w:p w:rsidR="00FA2F6B" w:rsidRPr="007A26CF" w:rsidRDefault="00FA2F6B" w:rsidP="008C10D6">
      <w:pPr>
        <w:suppressAutoHyphens/>
        <w:autoSpaceDE w:val="0"/>
        <w:spacing w:line="242" w:lineRule="auto"/>
        <w:ind w:firstLine="567"/>
        <w:jc w:val="center"/>
        <w:rPr>
          <w:b/>
          <w:bCs/>
          <w:sz w:val="40"/>
          <w:szCs w:val="40"/>
          <w:lang w:eastAsia="ar-SA"/>
        </w:rPr>
      </w:pPr>
    </w:p>
    <w:p w:rsidR="00A35705" w:rsidRPr="007A26CF" w:rsidRDefault="00E82578" w:rsidP="008C10D6">
      <w:pPr>
        <w:suppressAutoHyphens/>
        <w:autoSpaceDE w:val="0"/>
        <w:spacing w:line="242" w:lineRule="auto"/>
        <w:jc w:val="center"/>
        <w:rPr>
          <w:b/>
          <w:szCs w:val="28"/>
          <w:lang w:eastAsia="ar-SA"/>
        </w:rPr>
      </w:pPr>
      <w:r w:rsidRPr="007A26CF">
        <w:rPr>
          <w:b/>
          <w:bCs/>
          <w:szCs w:val="28"/>
          <w:lang w:val="en-US" w:eastAsia="ar-SA"/>
        </w:rPr>
        <w:t>I</w:t>
      </w:r>
      <w:r w:rsidRPr="007A26CF">
        <w:rPr>
          <w:b/>
          <w:bCs/>
          <w:szCs w:val="28"/>
          <w:lang w:eastAsia="ar-SA"/>
        </w:rPr>
        <w:t xml:space="preserve">. </w:t>
      </w:r>
      <w:r w:rsidR="00A35705" w:rsidRPr="007A26CF">
        <w:rPr>
          <w:b/>
          <w:bCs/>
          <w:szCs w:val="28"/>
          <w:lang w:eastAsia="ar-SA"/>
        </w:rPr>
        <w:t>Общие положения</w:t>
      </w:r>
    </w:p>
    <w:p w:rsidR="00A35705" w:rsidRPr="007A26CF" w:rsidRDefault="00A35705" w:rsidP="008C10D6">
      <w:pPr>
        <w:suppressAutoHyphens/>
        <w:autoSpaceDE w:val="0"/>
        <w:spacing w:line="242" w:lineRule="auto"/>
        <w:jc w:val="center"/>
        <w:rPr>
          <w:szCs w:val="28"/>
          <w:lang w:eastAsia="ar-SA"/>
        </w:rPr>
      </w:pP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Настоящее Положение определяет цель, задачи, условия участия, порядок организации, проведения в городе Архангельске и подведения итогов </w:t>
      </w:r>
      <w:r w:rsidR="00776643" w:rsidRPr="007A26CF">
        <w:rPr>
          <w:rFonts w:eastAsia="MS Mincho"/>
          <w:szCs w:val="28"/>
          <w:lang w:val="en-US"/>
        </w:rPr>
        <w:t>XI</w:t>
      </w:r>
      <w:r w:rsidR="00776643" w:rsidRPr="007A26CF">
        <w:rPr>
          <w:szCs w:val="28"/>
          <w:lang w:eastAsia="ar-SA"/>
        </w:rPr>
        <w:t xml:space="preserve"> </w:t>
      </w:r>
      <w:r w:rsidRPr="007A26CF">
        <w:rPr>
          <w:szCs w:val="28"/>
          <w:lang w:eastAsia="ar-SA"/>
        </w:rPr>
        <w:t xml:space="preserve">фестиваля творческой молодежи городов воинской славы и городов-героев России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Помним. Гордимся. Верим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(далее – фестиваль).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Целью фестиваля является формировани</w:t>
      </w:r>
      <w:r w:rsidR="00E1336B" w:rsidRPr="007A26CF">
        <w:rPr>
          <w:szCs w:val="28"/>
          <w:lang w:eastAsia="ar-SA"/>
        </w:rPr>
        <w:t>е</w:t>
      </w:r>
      <w:r w:rsidRPr="007A26CF">
        <w:rPr>
          <w:szCs w:val="28"/>
          <w:lang w:eastAsia="ar-SA"/>
        </w:rPr>
        <w:t xml:space="preserve"> патриотического сознания молодежи, активной гражданской позиции в молодежной среде.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Задачи фестиваля:</w:t>
      </w:r>
    </w:p>
    <w:p w:rsidR="00A35705" w:rsidRPr="007A26CF" w:rsidRDefault="00A35705" w:rsidP="008C10D6">
      <w:pPr>
        <w:tabs>
          <w:tab w:val="left" w:pos="1134"/>
        </w:tabs>
        <w:autoSpaceDE w:val="0"/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 xml:space="preserve">поиск современных форм работы в области военно-патриотического </w:t>
      </w:r>
      <w:r w:rsidRPr="007A26CF">
        <w:rPr>
          <w:szCs w:val="28"/>
        </w:rPr>
        <w:br/>
        <w:t>и духовно-нравственного воспитания молодежи;</w:t>
      </w:r>
    </w:p>
    <w:p w:rsidR="00811D41" w:rsidRPr="007A26CF" w:rsidRDefault="00A35705" w:rsidP="008C10D6">
      <w:pPr>
        <w:tabs>
          <w:tab w:val="left" w:pos="1134"/>
        </w:tabs>
        <w:autoSpaceDE w:val="0"/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>создание условий для реализации творческого и интеллектуального потенциала молодежи</w:t>
      </w:r>
      <w:r w:rsidR="00811D41" w:rsidRPr="007A26CF">
        <w:rPr>
          <w:szCs w:val="28"/>
        </w:rPr>
        <w:t>;</w:t>
      </w:r>
    </w:p>
    <w:p w:rsidR="00A35705" w:rsidRPr="007A26CF" w:rsidRDefault="00811D41" w:rsidP="008C10D6">
      <w:pPr>
        <w:tabs>
          <w:tab w:val="left" w:pos="1134"/>
        </w:tabs>
        <w:autoSpaceDE w:val="0"/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>повышени</w:t>
      </w:r>
      <w:r w:rsidR="00C80DBF" w:rsidRPr="007A26CF">
        <w:rPr>
          <w:szCs w:val="28"/>
        </w:rPr>
        <w:t>е</w:t>
      </w:r>
      <w:r w:rsidRPr="007A26CF">
        <w:rPr>
          <w:szCs w:val="28"/>
        </w:rPr>
        <w:t xml:space="preserve"> эффективности работы по патриотическому воспитанию молодежи.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</w:rPr>
      </w:pPr>
      <w:r w:rsidRPr="007A26CF">
        <w:rPr>
          <w:szCs w:val="28"/>
        </w:rPr>
        <w:t xml:space="preserve">В рамках фестиваля проводятся: </w:t>
      </w:r>
    </w:p>
    <w:p w:rsidR="00A35705" w:rsidRPr="007A26CF" w:rsidRDefault="007A26CF" w:rsidP="008C10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42" w:lineRule="auto"/>
        <w:ind w:left="0" w:firstLine="709"/>
        <w:jc w:val="both"/>
        <w:rPr>
          <w:szCs w:val="28"/>
        </w:rPr>
      </w:pPr>
      <w:r w:rsidRPr="007A26CF">
        <w:rPr>
          <w:szCs w:val="28"/>
        </w:rPr>
        <w:t>К</w:t>
      </w:r>
      <w:r w:rsidR="00A35705" w:rsidRPr="007A26CF">
        <w:rPr>
          <w:szCs w:val="28"/>
        </w:rPr>
        <w:t xml:space="preserve">онкурсы, объединенные темами: </w:t>
      </w:r>
      <w:r w:rsidRPr="007A26CF">
        <w:rPr>
          <w:szCs w:val="28"/>
        </w:rPr>
        <w:t>"</w:t>
      </w:r>
      <w:r w:rsidR="00A35705" w:rsidRPr="007A26CF">
        <w:rPr>
          <w:szCs w:val="28"/>
        </w:rPr>
        <w:t>Мой город – город герой</w:t>
      </w:r>
      <w:r w:rsidRPr="007A26CF">
        <w:rPr>
          <w:szCs w:val="28"/>
        </w:rPr>
        <w:t>"</w:t>
      </w:r>
      <w:r w:rsidR="00A35705" w:rsidRPr="007A26CF">
        <w:rPr>
          <w:szCs w:val="28"/>
        </w:rPr>
        <w:t xml:space="preserve">, </w:t>
      </w:r>
      <w:r w:rsidRPr="007A26CF">
        <w:rPr>
          <w:szCs w:val="28"/>
        </w:rPr>
        <w:br/>
        <w:t>"</w:t>
      </w:r>
      <w:r w:rsidR="00A35705" w:rsidRPr="007A26CF">
        <w:rPr>
          <w:szCs w:val="28"/>
        </w:rPr>
        <w:t>Мой город – город воинской славы</w:t>
      </w:r>
      <w:r w:rsidRPr="007A26CF">
        <w:rPr>
          <w:szCs w:val="28"/>
        </w:rPr>
        <w:t>"</w:t>
      </w:r>
      <w:r w:rsidR="00A35705" w:rsidRPr="007A26CF">
        <w:rPr>
          <w:szCs w:val="28"/>
        </w:rPr>
        <w:t xml:space="preserve">, </w:t>
      </w:r>
      <w:r w:rsidRPr="007A26CF">
        <w:rPr>
          <w:szCs w:val="28"/>
        </w:rPr>
        <w:t>"</w:t>
      </w:r>
      <w:r w:rsidR="00A35705" w:rsidRPr="007A26CF">
        <w:rPr>
          <w:szCs w:val="28"/>
        </w:rPr>
        <w:t>Мой город – город трудовой доблести</w:t>
      </w:r>
      <w:r w:rsidRPr="007A26CF">
        <w:rPr>
          <w:szCs w:val="28"/>
        </w:rPr>
        <w:t>"</w:t>
      </w:r>
      <w:r w:rsidR="00A35705" w:rsidRPr="007A26CF">
        <w:rPr>
          <w:szCs w:val="28"/>
        </w:rPr>
        <w:t>:</w:t>
      </w:r>
    </w:p>
    <w:p w:rsidR="00A35705" w:rsidRPr="007A26CF" w:rsidRDefault="00A35705" w:rsidP="008C10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 xml:space="preserve">конкурс статей для печатных изданий; </w:t>
      </w:r>
    </w:p>
    <w:p w:rsidR="00A35705" w:rsidRPr="007A26CF" w:rsidRDefault="00A35705" w:rsidP="008C10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>конкурс патриотических акций;</w:t>
      </w:r>
    </w:p>
    <w:p w:rsidR="00A35705" w:rsidRPr="007A26CF" w:rsidRDefault="00A35705" w:rsidP="008C10D6">
      <w:pPr>
        <w:tabs>
          <w:tab w:val="left" w:pos="1276"/>
        </w:tabs>
        <w:autoSpaceDE w:val="0"/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>конкурс фоторабот;</w:t>
      </w:r>
    </w:p>
    <w:p w:rsidR="00A35705" w:rsidRPr="007A26CF" w:rsidRDefault="00A35705" w:rsidP="008C10D6">
      <w:pPr>
        <w:tabs>
          <w:tab w:val="left" w:pos="1276"/>
        </w:tabs>
        <w:autoSpaceDE w:val="0"/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 xml:space="preserve">конкурс стрит-арта; </w:t>
      </w:r>
    </w:p>
    <w:p w:rsidR="00A35705" w:rsidRPr="007A26CF" w:rsidRDefault="00A35705" w:rsidP="008C10D6">
      <w:pPr>
        <w:tabs>
          <w:tab w:val="left" w:pos="1276"/>
        </w:tabs>
        <w:autoSpaceDE w:val="0"/>
        <w:spacing w:line="242" w:lineRule="auto"/>
        <w:ind w:firstLine="709"/>
        <w:jc w:val="both"/>
        <w:rPr>
          <w:szCs w:val="28"/>
        </w:rPr>
      </w:pPr>
      <w:r w:rsidRPr="007A26CF">
        <w:rPr>
          <w:szCs w:val="28"/>
        </w:rPr>
        <w:t>конкурс видео-визиток.</w:t>
      </w:r>
    </w:p>
    <w:p w:rsidR="00A35705" w:rsidRPr="007A26CF" w:rsidRDefault="00A35705" w:rsidP="008C10D6">
      <w:pPr>
        <w:numPr>
          <w:ilvl w:val="0"/>
          <w:numId w:val="16"/>
        </w:numPr>
        <w:tabs>
          <w:tab w:val="left" w:pos="1276"/>
        </w:tabs>
        <w:suppressAutoHyphens/>
        <w:autoSpaceDE w:val="0"/>
        <w:spacing w:line="242" w:lineRule="auto"/>
        <w:ind w:left="0" w:firstLine="709"/>
        <w:jc w:val="both"/>
        <w:rPr>
          <w:szCs w:val="28"/>
        </w:rPr>
      </w:pPr>
      <w:r w:rsidRPr="007A26CF">
        <w:rPr>
          <w:szCs w:val="28"/>
        </w:rPr>
        <w:t>Конкурс лучших практик в области военно-патриотического воспитания молодежи.</w:t>
      </w:r>
    </w:p>
    <w:p w:rsidR="00A35705" w:rsidRPr="007A26CF" w:rsidRDefault="00A35705" w:rsidP="008C10D6">
      <w:pPr>
        <w:numPr>
          <w:ilvl w:val="0"/>
          <w:numId w:val="16"/>
        </w:numPr>
        <w:tabs>
          <w:tab w:val="left" w:pos="1276"/>
        </w:tabs>
        <w:suppressAutoHyphens/>
        <w:autoSpaceDE w:val="0"/>
        <w:spacing w:line="242" w:lineRule="auto"/>
        <w:ind w:left="0" w:firstLine="709"/>
        <w:jc w:val="both"/>
        <w:rPr>
          <w:szCs w:val="28"/>
        </w:rPr>
      </w:pPr>
      <w:r w:rsidRPr="007A26CF">
        <w:rPr>
          <w:szCs w:val="28"/>
        </w:rPr>
        <w:t xml:space="preserve">Конкурс показательных выступлений для участников всероссийского военно-патриотического общественного движения </w:t>
      </w:r>
      <w:r w:rsidR="007A26CF" w:rsidRPr="007A26CF">
        <w:rPr>
          <w:szCs w:val="28"/>
        </w:rPr>
        <w:t>"</w:t>
      </w:r>
      <w:proofErr w:type="spellStart"/>
      <w:r w:rsidRPr="007A26CF">
        <w:rPr>
          <w:szCs w:val="28"/>
        </w:rPr>
        <w:t>Юнармия</w:t>
      </w:r>
      <w:proofErr w:type="spellEnd"/>
      <w:r w:rsidR="007A26CF" w:rsidRPr="007A26CF">
        <w:rPr>
          <w:szCs w:val="28"/>
        </w:rPr>
        <w:t>"</w:t>
      </w:r>
      <w:r w:rsidRPr="007A26CF">
        <w:rPr>
          <w:szCs w:val="28"/>
        </w:rPr>
        <w:t>.</w:t>
      </w:r>
    </w:p>
    <w:p w:rsidR="00A35705" w:rsidRPr="007A26CF" w:rsidRDefault="00A35705" w:rsidP="008C10D6">
      <w:pPr>
        <w:numPr>
          <w:ilvl w:val="0"/>
          <w:numId w:val="16"/>
        </w:numPr>
        <w:tabs>
          <w:tab w:val="left" w:pos="1276"/>
        </w:tabs>
        <w:suppressAutoHyphens/>
        <w:autoSpaceDE w:val="0"/>
        <w:spacing w:line="242" w:lineRule="auto"/>
        <w:ind w:left="0" w:firstLine="709"/>
        <w:jc w:val="both"/>
        <w:rPr>
          <w:szCs w:val="28"/>
        </w:rPr>
      </w:pPr>
      <w:r w:rsidRPr="007A26CF">
        <w:rPr>
          <w:szCs w:val="28"/>
        </w:rPr>
        <w:t>Дискуссия по вопросам, связанным с патри</w:t>
      </w:r>
      <w:r w:rsidR="00EC0A69" w:rsidRPr="007A26CF">
        <w:rPr>
          <w:szCs w:val="28"/>
        </w:rPr>
        <w:t>отическим воспитанием молодежи.</w:t>
      </w:r>
    </w:p>
    <w:p w:rsidR="00A35705" w:rsidRPr="007A26CF" w:rsidRDefault="00A35705" w:rsidP="008C10D6">
      <w:pPr>
        <w:numPr>
          <w:ilvl w:val="0"/>
          <w:numId w:val="16"/>
        </w:numPr>
        <w:tabs>
          <w:tab w:val="left" w:pos="1276"/>
        </w:tabs>
        <w:suppressAutoHyphens/>
        <w:autoSpaceDE w:val="0"/>
        <w:spacing w:line="242" w:lineRule="auto"/>
        <w:ind w:left="0" w:firstLine="709"/>
        <w:jc w:val="both"/>
        <w:rPr>
          <w:szCs w:val="28"/>
        </w:rPr>
      </w:pPr>
      <w:r w:rsidRPr="007A26CF">
        <w:rPr>
          <w:szCs w:val="28"/>
        </w:rPr>
        <w:t>Мастер-классы в формате онлайн по основным направлениям конкурсов фестиваля для участников фестиваля и всех желающих.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line="242" w:lineRule="auto"/>
        <w:ind w:left="0" w:firstLine="709"/>
        <w:jc w:val="both"/>
        <w:rPr>
          <w:szCs w:val="28"/>
        </w:rPr>
      </w:pPr>
      <w:r w:rsidRPr="007A26CF">
        <w:rPr>
          <w:szCs w:val="28"/>
        </w:rPr>
        <w:t xml:space="preserve">Все конкурсы и другие мероприятия фестиваля пройдут в </w:t>
      </w:r>
      <w:r w:rsidR="007A26CF" w:rsidRPr="007A26CF">
        <w:rPr>
          <w:szCs w:val="28"/>
        </w:rPr>
        <w:t>онлайн-</w:t>
      </w:r>
      <w:r w:rsidRPr="007A26CF">
        <w:rPr>
          <w:szCs w:val="28"/>
        </w:rPr>
        <w:t>формате с использованием аудио</w:t>
      </w:r>
      <w:r w:rsidR="007A26CF" w:rsidRPr="007A26CF">
        <w:rPr>
          <w:szCs w:val="28"/>
        </w:rPr>
        <w:t>-,</w:t>
      </w:r>
      <w:r w:rsidRPr="007A26CF">
        <w:rPr>
          <w:szCs w:val="28"/>
        </w:rPr>
        <w:t xml:space="preserve"> видео</w:t>
      </w:r>
      <w:r w:rsidR="007A26CF" w:rsidRPr="007A26CF">
        <w:rPr>
          <w:szCs w:val="28"/>
        </w:rPr>
        <w:t>-</w:t>
      </w:r>
      <w:r w:rsidRPr="007A26CF">
        <w:rPr>
          <w:szCs w:val="28"/>
        </w:rPr>
        <w:t>, селекторной связи.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lastRenderedPageBreak/>
        <w:t xml:space="preserve">По итогам проведения фестиваля присуждается премия Главы муниципального образования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лауреатам </w:t>
      </w:r>
      <w:r w:rsidR="00776643" w:rsidRPr="007A26CF">
        <w:rPr>
          <w:rFonts w:eastAsia="MS Mincho"/>
          <w:szCs w:val="28"/>
          <w:lang w:val="en-US"/>
        </w:rPr>
        <w:t>XI</w:t>
      </w:r>
      <w:r w:rsidR="00776643" w:rsidRPr="007A26CF">
        <w:rPr>
          <w:szCs w:val="28"/>
          <w:lang w:eastAsia="ar-SA"/>
        </w:rPr>
        <w:t xml:space="preserve"> </w:t>
      </w:r>
      <w:r w:rsidRPr="007A26CF">
        <w:rPr>
          <w:szCs w:val="28"/>
          <w:lang w:eastAsia="ar-SA"/>
        </w:rPr>
        <w:t xml:space="preserve">фестиваля творческой молодежи городов воинской славы и городов-героев России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Помним. Гордимся. Верим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(далее – премия), которая состоит из денежного вознаграждения и диплома.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Общий премиальный фонд фестиваля составляет 130 000 (сто тридцать тысяч) рублей, в том числе:</w:t>
      </w:r>
    </w:p>
    <w:p w:rsidR="00A35705" w:rsidRPr="007A26CF" w:rsidRDefault="00A35705" w:rsidP="008C10D6">
      <w:pPr>
        <w:tabs>
          <w:tab w:val="left" w:pos="993"/>
        </w:tabs>
        <w:suppressAutoHyphens/>
        <w:autoSpaceDE w:val="0"/>
        <w:spacing w:line="242" w:lineRule="auto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7 премий в размере 10 000 (десять тысяч) рублей каждая, без учета суммы налога на доходы физических лиц, для профессиональных творческих коллективов, объединений, групп, отдельных исполнителей и авторов, специалистов, работающих с молодежью;</w:t>
      </w:r>
    </w:p>
    <w:p w:rsidR="00A35705" w:rsidRPr="007A26CF" w:rsidRDefault="00A35705" w:rsidP="008C10D6">
      <w:pPr>
        <w:tabs>
          <w:tab w:val="left" w:pos="993"/>
        </w:tabs>
        <w:suppressAutoHyphens/>
        <w:autoSpaceDE w:val="0"/>
        <w:spacing w:line="242" w:lineRule="auto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12 премий в размере 5 000 (пять тысяч) рублей каждая, без учета суммы налога на доходы физических лиц, для любительских творческих коллективов, объединений, групп, от</w:t>
      </w:r>
      <w:r w:rsidR="009409AB" w:rsidRPr="007A26CF">
        <w:rPr>
          <w:szCs w:val="28"/>
          <w:lang w:eastAsia="ar-SA"/>
        </w:rPr>
        <w:t>дельных исполнителей и авторов.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line="242" w:lineRule="auto"/>
        <w:ind w:left="0" w:firstLine="709"/>
        <w:jc w:val="both"/>
        <w:rPr>
          <w:bCs/>
          <w:szCs w:val="28"/>
          <w:lang w:eastAsia="ar-SA"/>
        </w:rPr>
      </w:pPr>
      <w:r w:rsidRPr="007A26CF">
        <w:rPr>
          <w:szCs w:val="28"/>
          <w:lang w:eastAsia="ar-SA"/>
        </w:rPr>
        <w:t xml:space="preserve">Финансовое обеспечение расходов, связанных с организацией </w:t>
      </w:r>
      <w:r w:rsidR="00044A29" w:rsidRPr="007A26CF">
        <w:rPr>
          <w:szCs w:val="28"/>
          <w:lang w:eastAsia="ar-SA"/>
        </w:rPr>
        <w:br/>
      </w:r>
      <w:r w:rsidRPr="007A26CF">
        <w:rPr>
          <w:spacing w:val="-4"/>
          <w:szCs w:val="28"/>
          <w:lang w:eastAsia="ar-SA"/>
        </w:rPr>
        <w:t xml:space="preserve">и проведением фестиваля, осуществляется в пределах бюджетных ассигнований, </w:t>
      </w:r>
      <w:r w:rsidRPr="007A26CF">
        <w:rPr>
          <w:szCs w:val="28"/>
          <w:lang w:eastAsia="ar-SA"/>
        </w:rPr>
        <w:t xml:space="preserve">предусмотренных на эти цели в рамках реализации ведомственной целевой программы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Культура и молодежная политика муниципального образования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, утвержденной постановлением Администрации </w:t>
      </w:r>
      <w:r w:rsidRPr="007A26CF">
        <w:rPr>
          <w:spacing w:val="-4"/>
          <w:szCs w:val="28"/>
          <w:lang w:eastAsia="ar-SA"/>
        </w:rPr>
        <w:t xml:space="preserve">муниципального образования </w:t>
      </w:r>
      <w:r w:rsidR="007A26CF" w:rsidRPr="007A26CF">
        <w:rPr>
          <w:spacing w:val="-4"/>
          <w:szCs w:val="28"/>
          <w:lang w:eastAsia="ar-SA"/>
        </w:rPr>
        <w:t>"</w:t>
      </w:r>
      <w:r w:rsidRPr="007A26CF">
        <w:rPr>
          <w:spacing w:val="-4"/>
          <w:szCs w:val="28"/>
          <w:lang w:eastAsia="ar-SA"/>
        </w:rPr>
        <w:t>Город Архангельск</w:t>
      </w:r>
      <w:r w:rsidR="007A26CF" w:rsidRPr="007A26CF">
        <w:rPr>
          <w:spacing w:val="-4"/>
          <w:szCs w:val="28"/>
          <w:lang w:eastAsia="ar-SA"/>
        </w:rPr>
        <w:t>"</w:t>
      </w:r>
      <w:r w:rsidRPr="007A26CF">
        <w:rPr>
          <w:spacing w:val="-4"/>
          <w:szCs w:val="28"/>
          <w:lang w:eastAsia="ar-SA"/>
        </w:rPr>
        <w:t xml:space="preserve"> от 15</w:t>
      </w:r>
      <w:r w:rsidR="00AA0A8D" w:rsidRPr="007A26CF">
        <w:rPr>
          <w:spacing w:val="-4"/>
          <w:szCs w:val="28"/>
          <w:lang w:eastAsia="ar-SA"/>
        </w:rPr>
        <w:t xml:space="preserve"> января </w:t>
      </w:r>
      <w:r w:rsidRPr="007A26CF">
        <w:rPr>
          <w:spacing w:val="-4"/>
          <w:szCs w:val="28"/>
          <w:lang w:eastAsia="ar-SA"/>
        </w:rPr>
        <w:t>2016</w:t>
      </w:r>
      <w:r w:rsidR="00AA0A8D" w:rsidRPr="007A26CF">
        <w:rPr>
          <w:spacing w:val="-4"/>
          <w:szCs w:val="28"/>
          <w:lang w:eastAsia="ar-SA"/>
        </w:rPr>
        <w:t xml:space="preserve"> года </w:t>
      </w:r>
      <w:r w:rsidRPr="007A26CF">
        <w:rPr>
          <w:spacing w:val="-4"/>
          <w:szCs w:val="28"/>
          <w:lang w:eastAsia="ar-SA"/>
        </w:rPr>
        <w:t xml:space="preserve">№ </w:t>
      </w:r>
      <w:r w:rsidR="00915F33" w:rsidRPr="007A26CF">
        <w:rPr>
          <w:spacing w:val="-4"/>
          <w:szCs w:val="28"/>
          <w:lang w:eastAsia="ar-SA"/>
        </w:rPr>
        <w:t>22.</w:t>
      </w:r>
    </w:p>
    <w:p w:rsidR="00A35705" w:rsidRPr="007A26CF" w:rsidRDefault="00A35705" w:rsidP="008C10D6">
      <w:pPr>
        <w:suppressAutoHyphens/>
        <w:autoSpaceDE w:val="0"/>
        <w:spacing w:line="242" w:lineRule="auto"/>
        <w:jc w:val="both"/>
        <w:rPr>
          <w:bCs/>
          <w:szCs w:val="28"/>
          <w:lang w:eastAsia="ar-SA"/>
        </w:rPr>
      </w:pPr>
    </w:p>
    <w:p w:rsidR="00A35705" w:rsidRPr="007A26CF" w:rsidRDefault="00E82578" w:rsidP="008C10D6">
      <w:pPr>
        <w:suppressAutoHyphens/>
        <w:autoSpaceDE w:val="0"/>
        <w:spacing w:line="242" w:lineRule="auto"/>
        <w:jc w:val="center"/>
        <w:rPr>
          <w:b/>
          <w:szCs w:val="28"/>
          <w:lang w:eastAsia="ar-SA"/>
        </w:rPr>
      </w:pPr>
      <w:r w:rsidRPr="007A26CF">
        <w:rPr>
          <w:b/>
          <w:bCs/>
          <w:szCs w:val="28"/>
          <w:lang w:val="en-US" w:eastAsia="ar-SA"/>
        </w:rPr>
        <w:t>II</w:t>
      </w:r>
      <w:r w:rsidRPr="007A26CF">
        <w:rPr>
          <w:b/>
          <w:bCs/>
          <w:szCs w:val="28"/>
          <w:lang w:eastAsia="ar-SA"/>
        </w:rPr>
        <w:t xml:space="preserve">. </w:t>
      </w:r>
      <w:r w:rsidR="00A35705" w:rsidRPr="007A26CF">
        <w:rPr>
          <w:b/>
          <w:bCs/>
          <w:szCs w:val="28"/>
          <w:lang w:eastAsia="ar-SA"/>
        </w:rPr>
        <w:t>Участники фестиваля</w:t>
      </w:r>
    </w:p>
    <w:p w:rsidR="00A35705" w:rsidRPr="007A26CF" w:rsidRDefault="00A35705" w:rsidP="008C10D6">
      <w:pPr>
        <w:suppressAutoHyphens/>
        <w:autoSpaceDE w:val="0"/>
        <w:spacing w:line="242" w:lineRule="auto"/>
        <w:jc w:val="center"/>
        <w:rPr>
          <w:szCs w:val="28"/>
          <w:lang w:eastAsia="ar-SA"/>
        </w:rPr>
      </w:pP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shd w:val="clear" w:color="auto" w:fill="FF6600"/>
          <w:lang w:eastAsia="ar-SA"/>
        </w:rPr>
      </w:pPr>
      <w:r w:rsidRPr="007A26CF">
        <w:rPr>
          <w:szCs w:val="28"/>
          <w:lang w:eastAsia="ar-SA"/>
        </w:rPr>
        <w:t>В фестивале принимают участие представители городов-героев,</w:t>
      </w:r>
      <w:r w:rsidR="00811D41" w:rsidRPr="007A26CF">
        <w:rPr>
          <w:szCs w:val="28"/>
          <w:lang w:eastAsia="ar-SA"/>
        </w:rPr>
        <w:t xml:space="preserve"> городов воинской славы</w:t>
      </w:r>
      <w:r w:rsidRPr="007A26CF">
        <w:rPr>
          <w:szCs w:val="28"/>
          <w:lang w:eastAsia="ar-SA"/>
        </w:rPr>
        <w:t xml:space="preserve"> и городов трудовой доблести России.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shd w:val="clear" w:color="auto" w:fill="FF6600"/>
          <w:lang w:eastAsia="ar-SA"/>
        </w:rPr>
      </w:pPr>
      <w:r w:rsidRPr="007A26CF">
        <w:rPr>
          <w:szCs w:val="28"/>
          <w:lang w:eastAsia="ar-SA"/>
        </w:rPr>
        <w:t xml:space="preserve">Участники прошлых фестивалей имеют право принимать участие </w:t>
      </w:r>
      <w:r w:rsidR="00044A29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 xml:space="preserve">в </w:t>
      </w:r>
      <w:r w:rsidR="0044070B" w:rsidRPr="007A26CF">
        <w:rPr>
          <w:szCs w:val="28"/>
          <w:lang w:eastAsia="ar-SA"/>
        </w:rPr>
        <w:t>конкурсах</w:t>
      </w:r>
      <w:r w:rsidRPr="007A26CF">
        <w:rPr>
          <w:szCs w:val="28"/>
          <w:lang w:eastAsia="ar-SA"/>
        </w:rPr>
        <w:t xml:space="preserve"> фестиваля 2021 года, в которых им не было присуждено звание Лауреата в 2020 году.</w:t>
      </w:r>
    </w:p>
    <w:p w:rsidR="00A35705" w:rsidRPr="007A26CF" w:rsidRDefault="007967C7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Участниками </w:t>
      </w:r>
      <w:r w:rsidR="00F3353E" w:rsidRPr="007A26CF">
        <w:rPr>
          <w:szCs w:val="28"/>
          <w:lang w:eastAsia="ar-SA"/>
        </w:rPr>
        <w:t>фестиваля</w:t>
      </w:r>
      <w:r w:rsidRPr="007A26CF">
        <w:rPr>
          <w:szCs w:val="28"/>
          <w:lang w:eastAsia="ar-SA"/>
        </w:rPr>
        <w:t xml:space="preserve"> являются представители молодежи, профессиональные и любительские </w:t>
      </w:r>
      <w:r w:rsidR="00223140" w:rsidRPr="007A26CF">
        <w:rPr>
          <w:szCs w:val="28"/>
          <w:lang w:eastAsia="ar-SA"/>
        </w:rPr>
        <w:t>творческие</w:t>
      </w:r>
      <w:r w:rsidRPr="007A26CF">
        <w:rPr>
          <w:szCs w:val="28"/>
          <w:lang w:eastAsia="ar-SA"/>
        </w:rPr>
        <w:t xml:space="preserve"> коллективы, объединения, группы, отдельные авторы, исполнители, специалисты, работающие </w:t>
      </w:r>
      <w:r w:rsidR="007A26CF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>с молодежью</w:t>
      </w:r>
      <w:r w:rsidR="007A26CF" w:rsidRPr="007A26CF">
        <w:rPr>
          <w:szCs w:val="28"/>
          <w:lang w:eastAsia="ar-SA"/>
        </w:rPr>
        <w:t>,</w:t>
      </w:r>
      <w:r w:rsidRPr="007A26CF">
        <w:rPr>
          <w:szCs w:val="28"/>
          <w:lang w:eastAsia="ar-SA"/>
        </w:rPr>
        <w:t xml:space="preserve"> (далее – участники</w:t>
      </w:r>
      <w:r w:rsidR="00F3353E" w:rsidRPr="007A26CF">
        <w:rPr>
          <w:szCs w:val="28"/>
          <w:lang w:eastAsia="ar-SA"/>
        </w:rPr>
        <w:t xml:space="preserve"> конкурсов</w:t>
      </w:r>
      <w:r w:rsidRPr="007A26CF">
        <w:rPr>
          <w:szCs w:val="28"/>
          <w:lang w:eastAsia="ar-SA"/>
        </w:rPr>
        <w:t>)</w:t>
      </w:r>
      <w:r w:rsidR="00A35705" w:rsidRPr="007A26CF">
        <w:rPr>
          <w:szCs w:val="28"/>
          <w:lang w:eastAsia="ar-SA"/>
        </w:rPr>
        <w:t>.</w:t>
      </w:r>
    </w:p>
    <w:p w:rsidR="00A35705" w:rsidRPr="007A26CF" w:rsidRDefault="00A35705" w:rsidP="008C10D6">
      <w:pPr>
        <w:tabs>
          <w:tab w:val="left" w:pos="1134"/>
        </w:tabs>
        <w:suppressAutoHyphens/>
        <w:autoSpaceDE w:val="0"/>
        <w:spacing w:line="242" w:lineRule="auto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К профессиональным участникам относятся лица, имеющие соответствующее профессиональное образование, в том числе студенты </w:t>
      </w:r>
      <w:r w:rsidRPr="007A26CF">
        <w:rPr>
          <w:spacing w:val="-4"/>
          <w:szCs w:val="28"/>
          <w:lang w:eastAsia="ar-SA"/>
        </w:rPr>
        <w:t>профессиональных образовательных организаций, получающие соответствующее</w:t>
      </w:r>
      <w:r w:rsidRPr="007A26CF">
        <w:rPr>
          <w:szCs w:val="28"/>
          <w:lang w:eastAsia="ar-SA"/>
        </w:rPr>
        <w:t xml:space="preserve"> образование относительно конкурсов фестиваля, специалисты, работающие </w:t>
      </w:r>
      <w:r w:rsidR="00044A29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>с молодежью.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Возраст участников конкурсов </w:t>
      </w:r>
      <w:r w:rsidR="007967C7" w:rsidRPr="007A26CF">
        <w:rPr>
          <w:szCs w:val="28"/>
          <w:lang w:eastAsia="ar-SA"/>
        </w:rPr>
        <w:t xml:space="preserve">фестиваля </w:t>
      </w:r>
      <w:r w:rsidRPr="007A26CF">
        <w:rPr>
          <w:szCs w:val="28"/>
          <w:lang w:eastAsia="ar-SA"/>
        </w:rPr>
        <w:t>от 16 до 35 лет.</w:t>
      </w:r>
    </w:p>
    <w:p w:rsidR="00A35705" w:rsidRPr="007A26CF" w:rsidRDefault="00A35705" w:rsidP="008C10D6">
      <w:pPr>
        <w:numPr>
          <w:ilvl w:val="0"/>
          <w:numId w:val="3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В </w:t>
      </w:r>
      <w:r w:rsidR="008E7966" w:rsidRPr="007A26CF">
        <w:rPr>
          <w:szCs w:val="28"/>
          <w:lang w:eastAsia="ar-SA"/>
        </w:rPr>
        <w:t xml:space="preserve">конкурсе </w:t>
      </w:r>
      <w:r w:rsidR="0044070B" w:rsidRPr="007A26CF">
        <w:rPr>
          <w:szCs w:val="28"/>
          <w:lang w:eastAsia="ar-SA"/>
        </w:rPr>
        <w:t xml:space="preserve">лучших </w:t>
      </w:r>
      <w:r w:rsidR="00A44DAF" w:rsidRPr="007A26CF">
        <w:rPr>
          <w:szCs w:val="28"/>
          <w:lang w:eastAsia="ar-SA"/>
        </w:rPr>
        <w:t>практик в области военно-патриотического воспитания молодежи</w:t>
      </w:r>
      <w:r w:rsidRPr="007A26CF">
        <w:rPr>
          <w:szCs w:val="28"/>
          <w:lang w:eastAsia="ar-SA"/>
        </w:rPr>
        <w:t xml:space="preserve"> принимают участие специалисты, работающие </w:t>
      </w:r>
      <w:r w:rsidR="00044A29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>с молодежью, без ограничения в возрасте.</w:t>
      </w:r>
    </w:p>
    <w:p w:rsidR="00A35705" w:rsidRPr="007A26CF" w:rsidRDefault="00A35705" w:rsidP="008C10D6">
      <w:pPr>
        <w:numPr>
          <w:ilvl w:val="0"/>
          <w:numId w:val="34"/>
        </w:numPr>
        <w:tabs>
          <w:tab w:val="left" w:pos="1134"/>
        </w:tabs>
        <w:suppressAutoHyphens/>
        <w:autoSpaceDE w:val="0"/>
        <w:spacing w:line="242" w:lineRule="auto"/>
        <w:ind w:left="0" w:firstLine="709"/>
        <w:jc w:val="both"/>
        <w:rPr>
          <w:bCs/>
          <w:szCs w:val="28"/>
          <w:lang w:eastAsia="ar-SA"/>
        </w:rPr>
      </w:pPr>
      <w:r w:rsidRPr="007A26CF">
        <w:rPr>
          <w:szCs w:val="28"/>
          <w:lang w:eastAsia="ar-SA"/>
        </w:rPr>
        <w:t xml:space="preserve">В дискуссии по вопросам, связанным с патриотическим воспитанием молодежи, принимают участие специалисты, работающие </w:t>
      </w:r>
      <w:r w:rsidR="007A26CF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>с молодежью, без ограничения в возрасте, представители молодежи.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jc w:val="both"/>
        <w:rPr>
          <w:szCs w:val="28"/>
          <w:lang w:eastAsia="ar-SA"/>
        </w:rPr>
      </w:pPr>
      <w:r w:rsidRPr="007A26CF">
        <w:rPr>
          <w:bCs/>
          <w:szCs w:val="28"/>
          <w:lang w:eastAsia="ar-SA"/>
        </w:rPr>
        <w:lastRenderedPageBreak/>
        <w:t xml:space="preserve">Все конкурсы в рамках фестиваля считаются состоявшимися </w:t>
      </w:r>
      <w:r w:rsidR="00044A29" w:rsidRPr="007A26CF">
        <w:rPr>
          <w:bCs/>
          <w:szCs w:val="28"/>
          <w:lang w:eastAsia="ar-SA"/>
        </w:rPr>
        <w:br/>
      </w:r>
      <w:r w:rsidRPr="007A26CF">
        <w:rPr>
          <w:bCs/>
          <w:szCs w:val="28"/>
          <w:lang w:eastAsia="ar-SA"/>
        </w:rPr>
        <w:t xml:space="preserve">при наличии </w:t>
      </w:r>
      <w:r w:rsidR="007967C7" w:rsidRPr="007A26CF">
        <w:rPr>
          <w:bCs/>
          <w:szCs w:val="28"/>
          <w:lang w:eastAsia="ar-SA"/>
        </w:rPr>
        <w:t>трех</w:t>
      </w:r>
      <w:r w:rsidRPr="007A26CF">
        <w:rPr>
          <w:bCs/>
          <w:szCs w:val="28"/>
          <w:lang w:eastAsia="ar-SA"/>
        </w:rPr>
        <w:t xml:space="preserve"> участник</w:t>
      </w:r>
      <w:r w:rsidR="007967C7" w:rsidRPr="007A26CF">
        <w:rPr>
          <w:bCs/>
          <w:szCs w:val="28"/>
          <w:lang w:eastAsia="ar-SA"/>
        </w:rPr>
        <w:t>ов</w:t>
      </w:r>
      <w:r w:rsidRPr="007A26CF">
        <w:rPr>
          <w:bCs/>
          <w:szCs w:val="28"/>
          <w:lang w:eastAsia="ar-SA"/>
        </w:rPr>
        <w:t xml:space="preserve"> в каждом из них</w:t>
      </w:r>
      <w:r w:rsidR="007967C7" w:rsidRPr="007A26CF">
        <w:rPr>
          <w:bCs/>
          <w:szCs w:val="28"/>
          <w:lang w:eastAsia="ar-SA"/>
        </w:rPr>
        <w:t>.</w:t>
      </w:r>
    </w:p>
    <w:p w:rsidR="008C10D6" w:rsidRDefault="008C10D6" w:rsidP="008C10D6">
      <w:pPr>
        <w:suppressAutoHyphens/>
        <w:jc w:val="center"/>
        <w:rPr>
          <w:b/>
          <w:bCs/>
          <w:szCs w:val="28"/>
          <w:lang w:eastAsia="ar-SA"/>
        </w:rPr>
      </w:pPr>
    </w:p>
    <w:p w:rsidR="00A35705" w:rsidRPr="007A26CF" w:rsidRDefault="00FB4BF1" w:rsidP="008C10D6">
      <w:pPr>
        <w:suppressAutoHyphens/>
        <w:jc w:val="center"/>
        <w:rPr>
          <w:b/>
          <w:szCs w:val="28"/>
          <w:lang w:eastAsia="ar-SA"/>
        </w:rPr>
      </w:pPr>
      <w:r w:rsidRPr="007A26CF">
        <w:rPr>
          <w:b/>
          <w:bCs/>
          <w:szCs w:val="28"/>
          <w:lang w:val="en-US" w:eastAsia="ar-SA"/>
        </w:rPr>
        <w:t>III</w:t>
      </w:r>
      <w:r w:rsidRPr="007A26CF">
        <w:rPr>
          <w:b/>
          <w:bCs/>
          <w:szCs w:val="28"/>
          <w:lang w:eastAsia="ar-SA"/>
        </w:rPr>
        <w:t xml:space="preserve">. </w:t>
      </w:r>
      <w:r w:rsidR="00A35705" w:rsidRPr="007A26CF">
        <w:rPr>
          <w:b/>
          <w:bCs/>
          <w:szCs w:val="28"/>
          <w:lang w:eastAsia="ar-SA"/>
        </w:rPr>
        <w:t>Порядок организации фестиваля</w:t>
      </w:r>
    </w:p>
    <w:p w:rsidR="00A35705" w:rsidRPr="007A26CF" w:rsidRDefault="00A35705" w:rsidP="008C10D6">
      <w:pPr>
        <w:suppressAutoHyphens/>
        <w:jc w:val="center"/>
        <w:rPr>
          <w:szCs w:val="28"/>
          <w:lang w:eastAsia="ar-SA"/>
        </w:rPr>
      </w:pPr>
    </w:p>
    <w:p w:rsidR="00A35705" w:rsidRPr="007A26CF" w:rsidRDefault="00A35705" w:rsidP="008C10D6">
      <w:pPr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 Организатор</w:t>
      </w:r>
      <w:r w:rsidR="007967C7" w:rsidRPr="007A26CF">
        <w:rPr>
          <w:szCs w:val="28"/>
          <w:lang w:eastAsia="ar-SA"/>
        </w:rPr>
        <w:t>ы</w:t>
      </w:r>
      <w:r w:rsidRPr="007A26CF">
        <w:rPr>
          <w:szCs w:val="28"/>
          <w:lang w:eastAsia="ar-SA"/>
        </w:rPr>
        <w:t xml:space="preserve"> фестиваля: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департамент организационной работы общественных связей и контроля Администрации </w:t>
      </w:r>
      <w:r w:rsidR="00E1336B" w:rsidRPr="007A26CF">
        <w:rPr>
          <w:szCs w:val="28"/>
          <w:lang w:eastAsia="ar-SA"/>
        </w:rPr>
        <w:t>городского округа</w:t>
      </w:r>
      <w:r w:rsidRPr="007A26CF">
        <w:rPr>
          <w:szCs w:val="28"/>
          <w:lang w:eastAsia="ar-SA"/>
        </w:rPr>
        <w:t xml:space="preserve">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="00915F33" w:rsidRPr="007A26CF">
        <w:rPr>
          <w:szCs w:val="28"/>
          <w:lang w:eastAsia="ar-SA"/>
        </w:rPr>
        <w:t xml:space="preserve"> (далее – департамент)</w:t>
      </w:r>
      <w:r w:rsidRPr="007A26CF">
        <w:rPr>
          <w:szCs w:val="28"/>
          <w:lang w:eastAsia="ar-SA"/>
        </w:rPr>
        <w:t xml:space="preserve">; управление культуры и молодежной политики Администрации </w:t>
      </w:r>
      <w:r w:rsidR="00E1336B" w:rsidRPr="007A26CF">
        <w:rPr>
          <w:szCs w:val="28"/>
          <w:lang w:eastAsia="ar-SA"/>
        </w:rPr>
        <w:t>городского округа</w:t>
      </w:r>
      <w:r w:rsidRPr="007A26CF">
        <w:rPr>
          <w:szCs w:val="28"/>
          <w:lang w:eastAsia="ar-SA"/>
        </w:rPr>
        <w:t xml:space="preserve">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="00915F33" w:rsidRPr="007A26CF">
        <w:rPr>
          <w:szCs w:val="28"/>
          <w:lang w:eastAsia="ar-SA"/>
        </w:rPr>
        <w:t xml:space="preserve"> (далее – управление)</w:t>
      </w:r>
      <w:r w:rsidRPr="007A26CF">
        <w:rPr>
          <w:szCs w:val="28"/>
          <w:lang w:eastAsia="ar-SA"/>
        </w:rPr>
        <w:t>: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направляют приглашения и Положение о проведении фестиваля в </w:t>
      </w:r>
      <w:r w:rsidR="004A562A" w:rsidRPr="007A26CF">
        <w:rPr>
          <w:szCs w:val="28"/>
          <w:lang w:eastAsia="ar-SA"/>
        </w:rPr>
        <w:t xml:space="preserve">города-герои </w:t>
      </w:r>
      <w:r w:rsidRPr="007A26CF">
        <w:rPr>
          <w:szCs w:val="28"/>
          <w:lang w:eastAsia="ar-SA"/>
        </w:rPr>
        <w:t>города воинской славы и</w:t>
      </w:r>
      <w:r w:rsidR="004A562A" w:rsidRPr="007A26CF">
        <w:rPr>
          <w:szCs w:val="28"/>
          <w:lang w:eastAsia="ar-SA"/>
        </w:rPr>
        <w:t xml:space="preserve"> города трудовой доблести России</w:t>
      </w:r>
      <w:r w:rsidRPr="007A26CF">
        <w:rPr>
          <w:szCs w:val="28"/>
          <w:lang w:eastAsia="ar-SA"/>
        </w:rPr>
        <w:t>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осуществляют общее и методическое руководство подготовкой и проведением фестиваля;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согласовывают состав жюри кон</w:t>
      </w:r>
      <w:r w:rsidR="007168B0" w:rsidRPr="007A26CF">
        <w:rPr>
          <w:szCs w:val="28"/>
          <w:lang w:eastAsia="ar-SA"/>
        </w:rPr>
        <w:t>курсов фестиваля</w:t>
      </w:r>
      <w:r w:rsidRPr="007A26CF">
        <w:rPr>
          <w:szCs w:val="28"/>
          <w:lang w:eastAsia="ar-SA"/>
        </w:rPr>
        <w:t>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организуют информационное сопровождение подготовки и проведения фестиваля;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осуществляют расходы, связанные с выплатой денежного вознагражд</w:t>
      </w:r>
      <w:r w:rsidR="00A51FC6" w:rsidRPr="007A26CF">
        <w:rPr>
          <w:szCs w:val="28"/>
          <w:lang w:eastAsia="ar-SA"/>
        </w:rPr>
        <w:t>ения победителям фестиваля;</w:t>
      </w:r>
    </w:p>
    <w:p w:rsidR="00A35705" w:rsidRPr="007A26CF" w:rsidRDefault="007168B0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государственное автономное учреждение Архангельской области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Региональный центр патриотического воспитания и подготовки граждан (молод</w:t>
      </w:r>
      <w:r w:rsidR="007A26CF" w:rsidRPr="007A26CF">
        <w:rPr>
          <w:szCs w:val="28"/>
          <w:lang w:eastAsia="ar-SA"/>
        </w:rPr>
        <w:t>е</w:t>
      </w:r>
      <w:r w:rsidRPr="007A26CF">
        <w:rPr>
          <w:szCs w:val="28"/>
          <w:lang w:eastAsia="ar-SA"/>
        </w:rPr>
        <w:t>жи) к военной службе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(далее ГАУ АО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Центр Патриот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)</w:t>
      </w:r>
      <w:r w:rsidR="00A51FC6" w:rsidRPr="007A26CF">
        <w:rPr>
          <w:szCs w:val="28"/>
          <w:lang w:eastAsia="ar-SA"/>
        </w:rPr>
        <w:t>: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осуществляет прием заявок на участие в фестивале;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формирует состав жюри конкурс</w:t>
      </w:r>
      <w:r w:rsidR="007168B0" w:rsidRPr="007A26CF">
        <w:rPr>
          <w:szCs w:val="28"/>
          <w:lang w:eastAsia="ar-SA"/>
        </w:rPr>
        <w:t>ов</w:t>
      </w:r>
      <w:r w:rsidRPr="007A26CF">
        <w:rPr>
          <w:szCs w:val="28"/>
          <w:lang w:eastAsia="ar-SA"/>
        </w:rPr>
        <w:t xml:space="preserve"> </w:t>
      </w:r>
      <w:r w:rsidR="007168B0" w:rsidRPr="007A26CF">
        <w:rPr>
          <w:szCs w:val="28"/>
          <w:lang w:eastAsia="ar-SA"/>
        </w:rPr>
        <w:t>фестиваля</w:t>
      </w:r>
      <w:r w:rsidRPr="007A26CF">
        <w:rPr>
          <w:szCs w:val="28"/>
          <w:lang w:eastAsia="ar-SA"/>
        </w:rPr>
        <w:t xml:space="preserve"> по согласованию </w:t>
      </w:r>
      <w:r w:rsidR="00044A29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 xml:space="preserve">с </w:t>
      </w:r>
      <w:r w:rsidR="007168B0" w:rsidRPr="007A26CF">
        <w:rPr>
          <w:szCs w:val="28"/>
          <w:lang w:eastAsia="ar-SA"/>
        </w:rPr>
        <w:t>департаментом</w:t>
      </w:r>
      <w:r w:rsidRPr="007A26CF">
        <w:rPr>
          <w:szCs w:val="28"/>
          <w:lang w:eastAsia="ar-SA"/>
        </w:rPr>
        <w:t>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представляет инфо</w:t>
      </w:r>
      <w:r w:rsidR="007168B0" w:rsidRPr="007A26CF">
        <w:rPr>
          <w:szCs w:val="28"/>
          <w:lang w:eastAsia="ar-SA"/>
        </w:rPr>
        <w:t>рмацию об участниках фестиваля</w:t>
      </w:r>
      <w:r w:rsidRPr="007A26CF">
        <w:rPr>
          <w:szCs w:val="28"/>
          <w:lang w:eastAsia="ar-SA"/>
        </w:rPr>
        <w:t>, о количестве номинаций по мере формирования справочных материалов;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организует проведение мероприятий</w:t>
      </w:r>
      <w:r w:rsidR="007168B0" w:rsidRPr="007A26CF">
        <w:rPr>
          <w:szCs w:val="28"/>
          <w:lang w:eastAsia="ar-SA"/>
        </w:rPr>
        <w:t xml:space="preserve"> фестиваля</w:t>
      </w:r>
      <w:r w:rsidRPr="007A26CF">
        <w:rPr>
          <w:szCs w:val="28"/>
          <w:lang w:eastAsia="ar-SA"/>
        </w:rPr>
        <w:t xml:space="preserve">: </w:t>
      </w:r>
      <w:r w:rsidR="007168B0" w:rsidRPr="007A26CF">
        <w:rPr>
          <w:szCs w:val="28"/>
          <w:lang w:eastAsia="ar-SA"/>
        </w:rPr>
        <w:t xml:space="preserve">мастер-классы в формате онлайн по основным направлениям конкурсов фестиваля; конкурс статей </w:t>
      </w:r>
      <w:r w:rsidR="007A26CF" w:rsidRPr="007A26CF">
        <w:rPr>
          <w:szCs w:val="28"/>
          <w:lang w:eastAsia="ar-SA"/>
        </w:rPr>
        <w:br/>
      </w:r>
      <w:r w:rsidR="007168B0" w:rsidRPr="007A26CF">
        <w:rPr>
          <w:szCs w:val="28"/>
          <w:lang w:eastAsia="ar-SA"/>
        </w:rPr>
        <w:t xml:space="preserve">для печатных изданий; конкурс патриотических акций; конкурс фоторабот; конкурс стрит-арта; конкурс видео-визиток; конкурс лучших практик в области военно-патриотического воспитания молодежи; конкурс показательных выступлений для участников всероссийского военно-патриотического общественного движения </w:t>
      </w:r>
      <w:r w:rsidR="007A26CF" w:rsidRPr="007A26CF">
        <w:rPr>
          <w:szCs w:val="28"/>
          <w:lang w:eastAsia="ar-SA"/>
        </w:rPr>
        <w:t>"</w:t>
      </w:r>
      <w:proofErr w:type="spellStart"/>
      <w:r w:rsidR="007168B0" w:rsidRPr="007A26CF">
        <w:rPr>
          <w:szCs w:val="28"/>
          <w:lang w:eastAsia="ar-SA"/>
        </w:rPr>
        <w:t>Юнармия</w:t>
      </w:r>
      <w:proofErr w:type="spellEnd"/>
      <w:r w:rsidR="007A26CF" w:rsidRPr="007A26CF">
        <w:rPr>
          <w:szCs w:val="28"/>
          <w:lang w:eastAsia="ar-SA"/>
        </w:rPr>
        <w:t>"</w:t>
      </w:r>
      <w:r w:rsidR="007168B0" w:rsidRPr="007A26CF">
        <w:rPr>
          <w:szCs w:val="28"/>
          <w:lang w:eastAsia="ar-SA"/>
        </w:rPr>
        <w:t xml:space="preserve">; дискуссию по вопросам, связанным </w:t>
      </w:r>
      <w:r w:rsidR="007A26CF" w:rsidRPr="007A26CF">
        <w:rPr>
          <w:szCs w:val="28"/>
          <w:lang w:eastAsia="ar-SA"/>
        </w:rPr>
        <w:br/>
      </w:r>
      <w:r w:rsidR="007168B0" w:rsidRPr="007A26CF">
        <w:rPr>
          <w:szCs w:val="28"/>
          <w:lang w:eastAsia="ar-SA"/>
        </w:rPr>
        <w:t>с патриотическим воспитанием молодежи; награждение лауреатов и дипломантов фестиваля в режиме онлайн;</w:t>
      </w:r>
    </w:p>
    <w:p w:rsidR="00A35705" w:rsidRPr="007A26CF" w:rsidRDefault="00A35705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осуществляет расходы, связанные с организацией и прове</w:t>
      </w:r>
      <w:r w:rsidR="00B05E2C" w:rsidRPr="007A26CF">
        <w:rPr>
          <w:szCs w:val="28"/>
          <w:lang w:eastAsia="ar-SA"/>
        </w:rPr>
        <w:t xml:space="preserve">дением фестиваля и </w:t>
      </w:r>
      <w:r w:rsidRPr="007A26CF">
        <w:rPr>
          <w:szCs w:val="28"/>
          <w:lang w:eastAsia="ar-SA"/>
        </w:rPr>
        <w:t>изготовлением дипломов и сертификатов;</w:t>
      </w:r>
    </w:p>
    <w:p w:rsidR="00A35705" w:rsidRPr="007A26CF" w:rsidRDefault="00A35705" w:rsidP="008C10D6">
      <w:pPr>
        <w:numPr>
          <w:ilvl w:val="0"/>
          <w:numId w:val="14"/>
        </w:numPr>
        <w:tabs>
          <w:tab w:val="left" w:pos="1276"/>
        </w:tabs>
        <w:suppressAutoHyphens/>
        <w:autoSpaceDE w:val="0"/>
        <w:ind w:left="0" w:firstLine="709"/>
        <w:jc w:val="both"/>
        <w:rPr>
          <w:szCs w:val="28"/>
          <w:shd w:val="clear" w:color="auto" w:fill="FF6600"/>
          <w:lang w:eastAsia="ar-SA"/>
        </w:rPr>
      </w:pPr>
      <w:r w:rsidRPr="007A26CF">
        <w:rPr>
          <w:szCs w:val="28"/>
          <w:lang w:eastAsia="ar-SA"/>
        </w:rPr>
        <w:t>Программа фестиваля: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прием заявок от участников фестиваля: с </w:t>
      </w:r>
      <w:r w:rsidR="00811D41" w:rsidRPr="007A26CF">
        <w:rPr>
          <w:szCs w:val="28"/>
          <w:lang w:eastAsia="ar-SA"/>
        </w:rPr>
        <w:t>3</w:t>
      </w:r>
      <w:r w:rsidR="0044070B" w:rsidRPr="007A26CF">
        <w:rPr>
          <w:szCs w:val="28"/>
          <w:lang w:eastAsia="ar-SA"/>
        </w:rPr>
        <w:t xml:space="preserve"> марта</w:t>
      </w:r>
      <w:r w:rsidRPr="007A26CF">
        <w:rPr>
          <w:szCs w:val="28"/>
          <w:lang w:eastAsia="ar-SA"/>
        </w:rPr>
        <w:t xml:space="preserve"> по 10 апреля 2021 года;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мастер-классы по конкурсным направлениям: с 15 марта по 30 апреля 2021 года. Актуальное расписание будет опубликовано в социальной сети </w:t>
      </w:r>
      <w:r w:rsidR="007A26CF" w:rsidRPr="007A26CF">
        <w:rPr>
          <w:szCs w:val="28"/>
          <w:lang w:eastAsia="ar-SA"/>
        </w:rPr>
        <w:t>"</w:t>
      </w:r>
      <w:proofErr w:type="spellStart"/>
      <w:r w:rsidRPr="007A26CF">
        <w:rPr>
          <w:szCs w:val="28"/>
          <w:lang w:eastAsia="ar-SA"/>
        </w:rPr>
        <w:t>Вконтакте</w:t>
      </w:r>
      <w:proofErr w:type="spellEnd"/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в группе фестиваля https://vk.com/pgvfestival. Участникам необходимо подписаться на новости группы, чтоб быть в курсе актуальной информации о проведении фестиваля;</w:t>
      </w:r>
    </w:p>
    <w:p w:rsidR="007A26CF" w:rsidRPr="007A26CF" w:rsidRDefault="002300A4" w:rsidP="008C10D6">
      <w:pPr>
        <w:suppressAutoHyphens/>
        <w:autoSpaceDE w:val="0"/>
        <w:ind w:firstLine="709"/>
        <w:jc w:val="both"/>
        <w:rPr>
          <w:spacing w:val="-4"/>
          <w:szCs w:val="28"/>
          <w:lang w:eastAsia="ar-SA"/>
        </w:rPr>
      </w:pPr>
      <w:r w:rsidRPr="007A26CF">
        <w:rPr>
          <w:spacing w:val="-4"/>
          <w:szCs w:val="28"/>
          <w:lang w:eastAsia="ar-SA"/>
        </w:rPr>
        <w:lastRenderedPageBreak/>
        <w:t xml:space="preserve">работа </w:t>
      </w:r>
      <w:r w:rsidR="00801847" w:rsidRPr="007A26CF">
        <w:rPr>
          <w:spacing w:val="-4"/>
          <w:szCs w:val="28"/>
          <w:lang w:eastAsia="ar-SA"/>
        </w:rPr>
        <w:t>жюри</w:t>
      </w:r>
      <w:r w:rsidRPr="007A26CF">
        <w:rPr>
          <w:spacing w:val="-4"/>
          <w:szCs w:val="28"/>
          <w:lang w:eastAsia="ar-SA"/>
        </w:rPr>
        <w:t xml:space="preserve"> по подведению итогов фестиваля:</w:t>
      </w:r>
      <w:r w:rsidR="007A26CF" w:rsidRPr="007A26CF">
        <w:rPr>
          <w:spacing w:val="-4"/>
          <w:szCs w:val="28"/>
          <w:lang w:eastAsia="ar-SA"/>
        </w:rPr>
        <w:t xml:space="preserve"> </w:t>
      </w:r>
      <w:r w:rsidRPr="007A26CF">
        <w:rPr>
          <w:spacing w:val="-4"/>
          <w:szCs w:val="28"/>
          <w:lang w:eastAsia="ar-SA"/>
        </w:rPr>
        <w:t>с 1</w:t>
      </w:r>
      <w:r w:rsidR="00801847" w:rsidRPr="007A26CF">
        <w:rPr>
          <w:spacing w:val="-4"/>
          <w:szCs w:val="28"/>
          <w:lang w:eastAsia="ar-SA"/>
        </w:rPr>
        <w:t>1</w:t>
      </w:r>
      <w:r w:rsidRPr="007A26CF">
        <w:rPr>
          <w:spacing w:val="-4"/>
          <w:szCs w:val="28"/>
          <w:lang w:eastAsia="ar-SA"/>
        </w:rPr>
        <w:t xml:space="preserve"> по 30 апреля 2021 года;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дискуссия по вопросам, связанным с патриотическим воспитанием молодежи</w:t>
      </w:r>
      <w:r w:rsidR="007A26CF" w:rsidRPr="007A26CF">
        <w:rPr>
          <w:szCs w:val="28"/>
          <w:lang w:eastAsia="ar-SA"/>
        </w:rPr>
        <w:t>,</w:t>
      </w:r>
      <w:r w:rsidRPr="007A26CF">
        <w:rPr>
          <w:szCs w:val="28"/>
          <w:lang w:eastAsia="ar-SA"/>
        </w:rPr>
        <w:t xml:space="preserve"> состоится 30 апреля 2021 года;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pacing w:val="-4"/>
          <w:szCs w:val="28"/>
          <w:lang w:eastAsia="ar-SA"/>
        </w:rPr>
      </w:pPr>
      <w:r w:rsidRPr="007A26CF">
        <w:rPr>
          <w:spacing w:val="-4"/>
          <w:szCs w:val="28"/>
          <w:lang w:eastAsia="ar-SA"/>
        </w:rPr>
        <w:t xml:space="preserve">Подведение итогов фестиваля состоится в </w:t>
      </w:r>
      <w:r w:rsidR="007A26CF" w:rsidRPr="007A26CF">
        <w:rPr>
          <w:spacing w:val="-4"/>
          <w:szCs w:val="28"/>
          <w:lang w:eastAsia="ar-SA"/>
        </w:rPr>
        <w:t>онлайн-</w:t>
      </w:r>
      <w:r w:rsidRPr="007A26CF">
        <w:rPr>
          <w:spacing w:val="-4"/>
          <w:szCs w:val="28"/>
          <w:lang w:eastAsia="ar-SA"/>
        </w:rPr>
        <w:t>формате 6 мая 2021 года.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bCs/>
          <w:szCs w:val="28"/>
          <w:lang w:eastAsia="ar-SA"/>
        </w:rPr>
      </w:pPr>
    </w:p>
    <w:p w:rsidR="002300A4" w:rsidRPr="007A26CF" w:rsidRDefault="00FB4BF1" w:rsidP="008C10D6">
      <w:pPr>
        <w:tabs>
          <w:tab w:val="left" w:pos="284"/>
        </w:tabs>
        <w:suppressAutoHyphens/>
        <w:autoSpaceDE w:val="0"/>
        <w:jc w:val="center"/>
        <w:rPr>
          <w:b/>
          <w:szCs w:val="28"/>
        </w:rPr>
      </w:pPr>
      <w:r w:rsidRPr="007A26CF">
        <w:rPr>
          <w:b/>
          <w:bCs/>
          <w:szCs w:val="28"/>
          <w:lang w:val="en-US"/>
        </w:rPr>
        <w:t>IV</w:t>
      </w:r>
      <w:r w:rsidRPr="007A26CF">
        <w:rPr>
          <w:b/>
          <w:bCs/>
          <w:szCs w:val="28"/>
        </w:rPr>
        <w:t xml:space="preserve">. </w:t>
      </w:r>
      <w:r w:rsidR="002300A4" w:rsidRPr="007A26CF">
        <w:rPr>
          <w:b/>
          <w:bCs/>
          <w:szCs w:val="28"/>
        </w:rPr>
        <w:t>Условия и порядок проведения фестиваля</w:t>
      </w:r>
    </w:p>
    <w:p w:rsidR="002300A4" w:rsidRPr="007A26CF" w:rsidRDefault="002300A4" w:rsidP="008C10D6">
      <w:pPr>
        <w:tabs>
          <w:tab w:val="left" w:pos="1276"/>
        </w:tabs>
        <w:autoSpaceDE w:val="0"/>
        <w:jc w:val="both"/>
        <w:rPr>
          <w:szCs w:val="28"/>
        </w:rPr>
      </w:pPr>
    </w:p>
    <w:p w:rsidR="002300A4" w:rsidRPr="007A26CF" w:rsidRDefault="002300A4" w:rsidP="008C10D6">
      <w:pPr>
        <w:pStyle w:val="a5"/>
        <w:numPr>
          <w:ilvl w:val="0"/>
          <w:numId w:val="14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>Для участия в фестивале необходимо направить заполненную</w:t>
      </w:r>
      <w:r w:rsidR="00E1336B" w:rsidRPr="007A26CF">
        <w:rPr>
          <w:szCs w:val="28"/>
        </w:rPr>
        <w:t xml:space="preserve"> заявку на участие в фестивале</w:t>
      </w:r>
      <w:r w:rsidR="003B473A" w:rsidRPr="007A26CF">
        <w:rPr>
          <w:szCs w:val="28"/>
        </w:rPr>
        <w:t xml:space="preserve"> </w:t>
      </w:r>
      <w:r w:rsidRPr="007A26CF">
        <w:rPr>
          <w:szCs w:val="28"/>
        </w:rPr>
        <w:t>согласно прилож</w:t>
      </w:r>
      <w:r w:rsidR="003B473A" w:rsidRPr="007A26CF">
        <w:rPr>
          <w:szCs w:val="28"/>
        </w:rPr>
        <w:t>ению № 1 к настоящему Положению</w:t>
      </w:r>
      <w:r w:rsidRPr="007A26CF">
        <w:rPr>
          <w:szCs w:val="28"/>
        </w:rPr>
        <w:t>, согласие на</w:t>
      </w:r>
      <w:r w:rsidR="00E1336B" w:rsidRPr="007A26CF">
        <w:rPr>
          <w:szCs w:val="28"/>
        </w:rPr>
        <w:t xml:space="preserve"> обработку персональных данных</w:t>
      </w:r>
      <w:r w:rsidR="003B473A" w:rsidRPr="007A26CF">
        <w:rPr>
          <w:szCs w:val="28"/>
        </w:rPr>
        <w:t xml:space="preserve"> </w:t>
      </w:r>
      <w:r w:rsidRPr="007A26CF">
        <w:rPr>
          <w:szCs w:val="28"/>
        </w:rPr>
        <w:t>согласно прилож</w:t>
      </w:r>
      <w:r w:rsidR="003B473A" w:rsidRPr="007A26CF">
        <w:rPr>
          <w:szCs w:val="28"/>
        </w:rPr>
        <w:t xml:space="preserve">ению № 2 </w:t>
      </w:r>
      <w:r w:rsidR="00044A29" w:rsidRPr="007A26CF">
        <w:rPr>
          <w:szCs w:val="28"/>
        </w:rPr>
        <w:br/>
      </w:r>
      <w:r w:rsidR="003B473A" w:rsidRPr="007A26CF">
        <w:rPr>
          <w:szCs w:val="28"/>
        </w:rPr>
        <w:t>к настоящему Положению</w:t>
      </w:r>
      <w:r w:rsidRPr="007A26CF">
        <w:rPr>
          <w:szCs w:val="28"/>
        </w:rPr>
        <w:t xml:space="preserve"> и конкурсные материалы на электронный адрес arhfestival2021@mail.ru не позднее 23 часов 59 минут 10 </w:t>
      </w:r>
      <w:r w:rsidR="00607101" w:rsidRPr="007A26CF">
        <w:rPr>
          <w:szCs w:val="28"/>
        </w:rPr>
        <w:t>апреля</w:t>
      </w:r>
      <w:r w:rsidRPr="007A26CF">
        <w:rPr>
          <w:szCs w:val="28"/>
        </w:rPr>
        <w:t xml:space="preserve"> 2021 года.</w:t>
      </w:r>
    </w:p>
    <w:p w:rsidR="002300A4" w:rsidRPr="007A26CF" w:rsidRDefault="007A26CF" w:rsidP="008C10D6">
      <w:pPr>
        <w:numPr>
          <w:ilvl w:val="0"/>
          <w:numId w:val="44"/>
        </w:numPr>
        <w:tabs>
          <w:tab w:val="left" w:pos="1276"/>
        </w:tabs>
        <w:suppressAutoHyphens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300A4" w:rsidRPr="007A26CF">
        <w:rPr>
          <w:szCs w:val="28"/>
        </w:rPr>
        <w:t>На каждый конкурс фестиваля один участник может подать не более одной заявки.</w:t>
      </w:r>
    </w:p>
    <w:p w:rsidR="002300A4" w:rsidRPr="007A26CF" w:rsidRDefault="007A26CF" w:rsidP="008C10D6">
      <w:pPr>
        <w:numPr>
          <w:ilvl w:val="0"/>
          <w:numId w:val="44"/>
        </w:numPr>
        <w:tabs>
          <w:tab w:val="left" w:pos="1276"/>
        </w:tabs>
        <w:suppressAutoHyphens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300A4" w:rsidRPr="007A26CF">
        <w:rPr>
          <w:szCs w:val="28"/>
        </w:rPr>
        <w:t xml:space="preserve">В случае если участник подает заявку на несколько конкурсов одновременно, на каждый конкурс необходимо подать отдельную заявку. </w:t>
      </w:r>
    </w:p>
    <w:p w:rsidR="002300A4" w:rsidRPr="007A26CF" w:rsidRDefault="007A26CF" w:rsidP="008C10D6">
      <w:pPr>
        <w:numPr>
          <w:ilvl w:val="0"/>
          <w:numId w:val="44"/>
        </w:numPr>
        <w:tabs>
          <w:tab w:val="left" w:pos="1276"/>
        </w:tabs>
        <w:suppressAutoHyphens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300A4" w:rsidRPr="007A26CF">
        <w:rPr>
          <w:szCs w:val="28"/>
        </w:rPr>
        <w:t xml:space="preserve">В течение суток с момента отправки заявки организаторы фестиваля уведомляют участника о принятии заявки обратным письмом по электронной почте либо телефонным звонком на номер, указанный в заявке. Если участник не получил уведомление в указанный срок, ему необходимо связаться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 xml:space="preserve">с организаторами (контактная информация указана в </w:t>
      </w:r>
      <w:r w:rsidR="00E82578" w:rsidRPr="007A26CF">
        <w:rPr>
          <w:szCs w:val="28"/>
        </w:rPr>
        <w:t>разделе</w:t>
      </w:r>
      <w:r w:rsidR="002300A4" w:rsidRPr="007A26CF"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="002300A4" w:rsidRPr="007A26CF">
        <w:rPr>
          <w:szCs w:val="28"/>
        </w:rPr>
        <w:t xml:space="preserve"> настоящего Положения).</w:t>
      </w:r>
    </w:p>
    <w:p w:rsidR="002300A4" w:rsidRPr="007A26CF" w:rsidRDefault="007A26CF" w:rsidP="008C10D6">
      <w:pPr>
        <w:numPr>
          <w:ilvl w:val="0"/>
          <w:numId w:val="44"/>
        </w:numPr>
        <w:tabs>
          <w:tab w:val="left" w:pos="1276"/>
        </w:tabs>
        <w:suppressAutoHyphens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300A4" w:rsidRPr="007A26CF">
        <w:rPr>
          <w:szCs w:val="28"/>
        </w:rPr>
        <w:t>Конкурсные материалы не рецензируются и возврату не подлежат. Организаторы фестиваля имеют право использовать работы в экспозиционной и издательской деятельности в целях продвижения и популяризации фестиваля.</w:t>
      </w:r>
    </w:p>
    <w:p w:rsidR="002300A4" w:rsidRPr="007A26CF" w:rsidRDefault="007A26CF" w:rsidP="008C10D6">
      <w:pPr>
        <w:numPr>
          <w:ilvl w:val="0"/>
          <w:numId w:val="44"/>
        </w:numPr>
        <w:tabs>
          <w:tab w:val="left" w:pos="1276"/>
        </w:tabs>
        <w:suppressAutoHyphens/>
        <w:autoSpaceDE w:val="0"/>
        <w:ind w:left="0" w:firstLine="709"/>
        <w:jc w:val="both"/>
        <w:rPr>
          <w:szCs w:val="28"/>
        </w:rPr>
      </w:pPr>
      <w:r w:rsidRPr="007A26CF">
        <w:rPr>
          <w:spacing w:val="-4"/>
          <w:szCs w:val="28"/>
        </w:rPr>
        <w:t xml:space="preserve"> </w:t>
      </w:r>
      <w:r w:rsidR="002300A4" w:rsidRPr="007A26CF">
        <w:rPr>
          <w:spacing w:val="-4"/>
          <w:szCs w:val="28"/>
        </w:rPr>
        <w:t>Конкурсные материалы, не соответствующие требованиям настоящего</w:t>
      </w:r>
      <w:r w:rsidR="002300A4" w:rsidRPr="007A26CF">
        <w:rPr>
          <w:szCs w:val="28"/>
        </w:rPr>
        <w:t xml:space="preserve"> Положения, </w:t>
      </w:r>
      <w:r w:rsidR="00801847" w:rsidRPr="007A26CF">
        <w:rPr>
          <w:szCs w:val="28"/>
        </w:rPr>
        <w:t>жюри</w:t>
      </w:r>
      <w:r w:rsidR="002300A4" w:rsidRPr="007A26CF">
        <w:rPr>
          <w:szCs w:val="28"/>
        </w:rPr>
        <w:t xml:space="preserve"> не оцениваются.</w:t>
      </w:r>
    </w:p>
    <w:p w:rsidR="002300A4" w:rsidRPr="007A26CF" w:rsidRDefault="002300A4" w:rsidP="008C10D6">
      <w:pPr>
        <w:pStyle w:val="a5"/>
        <w:numPr>
          <w:ilvl w:val="0"/>
          <w:numId w:val="14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>Конкурс статей для печатных изданий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17.</w:t>
      </w:r>
      <w:r w:rsidR="00243A8C" w:rsidRPr="007A26CF">
        <w:rPr>
          <w:szCs w:val="28"/>
        </w:rPr>
        <w:t xml:space="preserve">1. </w:t>
      </w:r>
      <w:r w:rsidR="002300A4" w:rsidRPr="007A26CF">
        <w:rPr>
          <w:szCs w:val="28"/>
        </w:rPr>
        <w:t>Для участия в конкурсе участник должен приложить к заявке</w:t>
      </w:r>
      <w:r w:rsidR="009409AB" w:rsidRPr="007A26CF">
        <w:rPr>
          <w:szCs w:val="28"/>
        </w:rPr>
        <w:t xml:space="preserve">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 xml:space="preserve">не более </w:t>
      </w:r>
      <w:r w:rsidR="009409AB" w:rsidRPr="007A26CF">
        <w:rPr>
          <w:szCs w:val="28"/>
        </w:rPr>
        <w:t>одной</w:t>
      </w:r>
      <w:r w:rsidR="002300A4" w:rsidRPr="007A26CF">
        <w:rPr>
          <w:szCs w:val="28"/>
        </w:rPr>
        <w:t xml:space="preserve"> статьи, рассказывающей о городе, который он представляет, </w:t>
      </w:r>
      <w:r w:rsidR="007A26CF">
        <w:rPr>
          <w:szCs w:val="28"/>
        </w:rPr>
        <w:br/>
      </w:r>
      <w:r w:rsidR="002300A4" w:rsidRPr="007A26CF">
        <w:rPr>
          <w:szCs w:val="28"/>
        </w:rPr>
        <w:t>о его заслугах и о том, почему городу присвоено звание города-героя, города воинской славы или города трудовой доблести.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17.</w:t>
      </w:r>
      <w:r w:rsidR="00A44DAF" w:rsidRPr="007A26CF">
        <w:rPr>
          <w:szCs w:val="28"/>
        </w:rPr>
        <w:t>2</w:t>
      </w:r>
      <w:r w:rsidR="00243A8C" w:rsidRPr="007A26CF">
        <w:rPr>
          <w:szCs w:val="28"/>
        </w:rPr>
        <w:t>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 xml:space="preserve">Материал должен быть объемом от 3000 до 5000 символов, иметь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 xml:space="preserve">не более </w:t>
      </w:r>
      <w:r w:rsidR="00E1336B" w:rsidRPr="007A26CF">
        <w:rPr>
          <w:szCs w:val="28"/>
        </w:rPr>
        <w:t>трех</w:t>
      </w:r>
      <w:r w:rsidR="002300A4" w:rsidRPr="007A26CF">
        <w:rPr>
          <w:szCs w:val="28"/>
        </w:rPr>
        <w:t xml:space="preserve"> цветных либо черно-белых фотографий. Текст статьи предоставля</w:t>
      </w:r>
      <w:r w:rsidR="007A26CF">
        <w:rPr>
          <w:szCs w:val="28"/>
        </w:rPr>
        <w:t>е</w:t>
      </w:r>
      <w:r w:rsidR="002300A4" w:rsidRPr="007A26CF">
        <w:rPr>
          <w:szCs w:val="28"/>
        </w:rPr>
        <w:t xml:space="preserve">тся отдельным файлом в форматах </w:t>
      </w:r>
      <w:proofErr w:type="spellStart"/>
      <w:r w:rsidR="002300A4" w:rsidRPr="007A26CF">
        <w:rPr>
          <w:szCs w:val="28"/>
        </w:rPr>
        <w:t>doc</w:t>
      </w:r>
      <w:proofErr w:type="spellEnd"/>
      <w:r w:rsidR="002300A4" w:rsidRPr="007A26CF">
        <w:rPr>
          <w:szCs w:val="28"/>
        </w:rPr>
        <w:t xml:space="preserve">., </w:t>
      </w:r>
      <w:proofErr w:type="spellStart"/>
      <w:r w:rsidR="002300A4" w:rsidRPr="007A26CF">
        <w:rPr>
          <w:szCs w:val="28"/>
        </w:rPr>
        <w:t>docx</w:t>
      </w:r>
      <w:proofErr w:type="spellEnd"/>
      <w:r w:rsidR="002300A4" w:rsidRPr="007A26CF">
        <w:rPr>
          <w:szCs w:val="28"/>
        </w:rPr>
        <w:t xml:space="preserve">., </w:t>
      </w:r>
      <w:proofErr w:type="spellStart"/>
      <w:r w:rsidR="002300A4" w:rsidRPr="007A26CF">
        <w:rPr>
          <w:szCs w:val="28"/>
        </w:rPr>
        <w:t>rtf</w:t>
      </w:r>
      <w:proofErr w:type="spellEnd"/>
      <w:r w:rsidR="002300A4" w:rsidRPr="007A26CF">
        <w:rPr>
          <w:szCs w:val="28"/>
        </w:rPr>
        <w:t xml:space="preserve">., </w:t>
      </w:r>
      <w:proofErr w:type="spellStart"/>
      <w:r w:rsidR="002300A4" w:rsidRPr="007A26CF">
        <w:rPr>
          <w:szCs w:val="28"/>
        </w:rPr>
        <w:t>txt</w:t>
      </w:r>
      <w:proofErr w:type="spellEnd"/>
      <w:r w:rsidR="002300A4" w:rsidRPr="007A26CF">
        <w:rPr>
          <w:szCs w:val="28"/>
        </w:rPr>
        <w:t xml:space="preserve">. Фотографии предоставляются отдельными файлами в форматах </w:t>
      </w:r>
      <w:proofErr w:type="spellStart"/>
      <w:r w:rsidR="002300A4" w:rsidRPr="007A26CF">
        <w:rPr>
          <w:szCs w:val="28"/>
        </w:rPr>
        <w:t>png</w:t>
      </w:r>
      <w:proofErr w:type="spellEnd"/>
      <w:r w:rsidR="002300A4" w:rsidRPr="007A26CF">
        <w:rPr>
          <w:szCs w:val="28"/>
        </w:rPr>
        <w:t xml:space="preserve">., </w:t>
      </w:r>
      <w:proofErr w:type="spellStart"/>
      <w:r w:rsidR="002300A4" w:rsidRPr="007A26CF">
        <w:rPr>
          <w:szCs w:val="28"/>
        </w:rPr>
        <w:t>jpeg</w:t>
      </w:r>
      <w:proofErr w:type="spellEnd"/>
      <w:r w:rsidR="002300A4" w:rsidRPr="007A26CF">
        <w:rPr>
          <w:szCs w:val="28"/>
        </w:rPr>
        <w:t>.,</w:t>
      </w:r>
      <w:r w:rsidR="007A26CF" w:rsidRPr="007A26CF">
        <w:rPr>
          <w:szCs w:val="28"/>
        </w:rPr>
        <w:t xml:space="preserve"> </w:t>
      </w:r>
      <w:proofErr w:type="spellStart"/>
      <w:r w:rsidR="002300A4" w:rsidRPr="007A26CF">
        <w:rPr>
          <w:szCs w:val="28"/>
        </w:rPr>
        <w:t>jpg</w:t>
      </w:r>
      <w:proofErr w:type="spellEnd"/>
      <w:r w:rsidR="002300A4" w:rsidRPr="007A26CF">
        <w:rPr>
          <w:szCs w:val="28"/>
        </w:rPr>
        <w:t>. разрешение</w:t>
      </w:r>
      <w:r w:rsidR="00E1336B" w:rsidRPr="007A26CF">
        <w:rPr>
          <w:szCs w:val="28"/>
        </w:rPr>
        <w:t>м</w:t>
      </w:r>
      <w:r w:rsidR="002300A4" w:rsidRPr="007A26CF">
        <w:rPr>
          <w:szCs w:val="28"/>
        </w:rPr>
        <w:t xml:space="preserve"> не менее 1920х1080.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17.</w:t>
      </w:r>
      <w:r w:rsidR="00A44DAF" w:rsidRPr="007A26CF">
        <w:rPr>
          <w:szCs w:val="28"/>
        </w:rPr>
        <w:t>3</w:t>
      </w:r>
      <w:r w:rsidR="00243A8C" w:rsidRPr="007A26CF">
        <w:rPr>
          <w:szCs w:val="28"/>
        </w:rPr>
        <w:t>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>Прилагаемые к заявке файлы необходимо подписать следующим образом: ФИО участника или название коллектива, город.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17.</w:t>
      </w:r>
      <w:r w:rsidR="00A44DAF" w:rsidRPr="007A26CF">
        <w:rPr>
          <w:szCs w:val="28"/>
        </w:rPr>
        <w:t>4</w:t>
      </w:r>
      <w:r w:rsidR="00243A8C" w:rsidRPr="007A26CF">
        <w:rPr>
          <w:szCs w:val="28"/>
        </w:rPr>
        <w:t>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 xml:space="preserve">Итогом данного конкурса станет формирование статей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>для подготовки и создания периодического издания о городах-героях и городах воинской славы и городах трудовой доблести России.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17.</w:t>
      </w:r>
      <w:r w:rsidR="00A44DAF" w:rsidRPr="007A26CF">
        <w:rPr>
          <w:szCs w:val="28"/>
        </w:rPr>
        <w:t>5</w:t>
      </w:r>
      <w:r w:rsidR="00243A8C" w:rsidRPr="007A26CF">
        <w:rPr>
          <w:szCs w:val="28"/>
        </w:rPr>
        <w:t>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 xml:space="preserve">Лучшие статьи будут опубликованы информационными партнерами фестиваля. Итоговый электронный вариант </w:t>
      </w:r>
      <w:r w:rsidR="00915F33" w:rsidRPr="007A26CF">
        <w:rPr>
          <w:szCs w:val="28"/>
        </w:rPr>
        <w:t xml:space="preserve">сборника статей </w:t>
      </w:r>
      <w:r w:rsidR="002300A4" w:rsidRPr="007A26CF">
        <w:rPr>
          <w:szCs w:val="28"/>
        </w:rPr>
        <w:t xml:space="preserve">будет направлен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 xml:space="preserve">в органы исполнительной власти городов-участников фестиваля. Все работы </w:t>
      </w:r>
      <w:r w:rsidR="002300A4" w:rsidRPr="007A26CF">
        <w:rPr>
          <w:szCs w:val="28"/>
        </w:rPr>
        <w:lastRenderedPageBreak/>
        <w:t>участников, представляющих конкретный город, будут направлены в орган исполнительной власти данного города, для возможного дальнейшего использования.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17.</w:t>
      </w:r>
      <w:r w:rsidR="00A44DAF" w:rsidRPr="007A26CF">
        <w:rPr>
          <w:szCs w:val="28"/>
        </w:rPr>
        <w:t>6</w:t>
      </w:r>
      <w:r w:rsidR="00243A8C" w:rsidRPr="007A26CF">
        <w:rPr>
          <w:szCs w:val="28"/>
        </w:rPr>
        <w:t>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 xml:space="preserve">Статья должна содержать в себе не менее 75 </w:t>
      </w:r>
      <w:r w:rsidR="007A26CF">
        <w:rPr>
          <w:szCs w:val="28"/>
        </w:rPr>
        <w:t>процентов</w:t>
      </w:r>
      <w:r w:rsidR="002300A4" w:rsidRPr="007A26CF">
        <w:rPr>
          <w:szCs w:val="28"/>
        </w:rPr>
        <w:t xml:space="preserve"> уникального текста.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17.</w:t>
      </w:r>
      <w:r w:rsidR="00A44DAF" w:rsidRPr="007A26CF">
        <w:rPr>
          <w:szCs w:val="28"/>
        </w:rPr>
        <w:t>7</w:t>
      </w:r>
      <w:r w:rsidR="00243A8C" w:rsidRPr="007A26CF">
        <w:rPr>
          <w:szCs w:val="28"/>
        </w:rPr>
        <w:t>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>Критерии оценки: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тематике конкурса;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доступный и понятный для широкого круга читателей язык изложения материала;</w:t>
      </w:r>
    </w:p>
    <w:p w:rsidR="00243A8C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требованиям уникальности материала статьи.</w:t>
      </w:r>
    </w:p>
    <w:p w:rsidR="002300A4" w:rsidRPr="007A26CF" w:rsidRDefault="002300A4" w:rsidP="008C10D6">
      <w:pPr>
        <w:pStyle w:val="a5"/>
        <w:numPr>
          <w:ilvl w:val="0"/>
          <w:numId w:val="14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>Конкурс патриотических акций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18</w:t>
      </w:r>
      <w:r w:rsidR="00243A8C" w:rsidRPr="007A26CF">
        <w:rPr>
          <w:szCs w:val="28"/>
        </w:rPr>
        <w:t xml:space="preserve">.1. </w:t>
      </w:r>
      <w:r w:rsidR="002300A4" w:rsidRPr="007A26CF">
        <w:rPr>
          <w:szCs w:val="28"/>
        </w:rPr>
        <w:t xml:space="preserve">Для участия в конкурсе необходимо подготовить и отправить </w:t>
      </w:r>
      <w:r w:rsidR="00030E32" w:rsidRPr="007A26CF">
        <w:rPr>
          <w:bCs/>
          <w:szCs w:val="28"/>
        </w:rPr>
        <w:t>материалы</w:t>
      </w:r>
      <w:r w:rsidR="002300A4" w:rsidRPr="007A26CF">
        <w:rPr>
          <w:bCs/>
          <w:szCs w:val="28"/>
        </w:rPr>
        <w:t xml:space="preserve"> (фото, видео и текстовое описание) </w:t>
      </w:r>
      <w:r w:rsidR="002300A4" w:rsidRPr="007A26CF">
        <w:rPr>
          <w:szCs w:val="28"/>
        </w:rPr>
        <w:t>о проведении акции</w:t>
      </w:r>
      <w:r w:rsidR="002300A4" w:rsidRPr="007A26CF">
        <w:rPr>
          <w:bCs/>
          <w:szCs w:val="28"/>
        </w:rPr>
        <w:t>, соот</w:t>
      </w:r>
      <w:r w:rsidR="003B473A" w:rsidRPr="007A26CF">
        <w:rPr>
          <w:bCs/>
          <w:szCs w:val="28"/>
        </w:rPr>
        <w:t xml:space="preserve">ветствующей тематике фестиваля, </w:t>
      </w:r>
      <w:r w:rsidR="002300A4" w:rsidRPr="007A26CF">
        <w:rPr>
          <w:bCs/>
          <w:szCs w:val="28"/>
        </w:rPr>
        <w:t>согласно пун</w:t>
      </w:r>
      <w:r w:rsidR="00E82578" w:rsidRPr="007A26CF">
        <w:rPr>
          <w:bCs/>
          <w:szCs w:val="28"/>
        </w:rPr>
        <w:t xml:space="preserve">кту </w:t>
      </w:r>
      <w:r w:rsidR="003B473A" w:rsidRPr="007A26CF">
        <w:rPr>
          <w:bCs/>
          <w:szCs w:val="28"/>
        </w:rPr>
        <w:t xml:space="preserve">4.1 настоящего </w:t>
      </w:r>
      <w:r w:rsidR="003B473A" w:rsidRPr="007A26CF">
        <w:rPr>
          <w:bCs/>
          <w:spacing w:val="-4"/>
          <w:szCs w:val="28"/>
        </w:rPr>
        <w:t>Положения</w:t>
      </w:r>
      <w:r w:rsidR="002300A4" w:rsidRPr="007A26CF">
        <w:rPr>
          <w:spacing w:val="-4"/>
          <w:szCs w:val="28"/>
        </w:rPr>
        <w:t>. Указанные материалы должны</w:t>
      </w:r>
      <w:r w:rsidR="002300A4" w:rsidRPr="007A26CF">
        <w:rPr>
          <w:bCs/>
          <w:spacing w:val="-4"/>
          <w:szCs w:val="28"/>
        </w:rPr>
        <w:t xml:space="preserve"> иллюстрировать методику проведения</w:t>
      </w:r>
      <w:r w:rsidR="002300A4" w:rsidRPr="007A26CF">
        <w:rPr>
          <w:bCs/>
          <w:szCs w:val="28"/>
        </w:rPr>
        <w:t xml:space="preserve"> акции, определять е</w:t>
      </w:r>
      <w:r w:rsidR="007A26CF" w:rsidRPr="007A26CF">
        <w:rPr>
          <w:bCs/>
          <w:szCs w:val="28"/>
        </w:rPr>
        <w:t>е</w:t>
      </w:r>
      <w:r w:rsidR="002300A4" w:rsidRPr="007A26CF">
        <w:rPr>
          <w:bCs/>
          <w:szCs w:val="28"/>
        </w:rPr>
        <w:t xml:space="preserve"> цели, задачи и результаты.</w:t>
      </w:r>
    </w:p>
    <w:p w:rsidR="002300A4" w:rsidRPr="007A26CF" w:rsidRDefault="00FB4BF1" w:rsidP="008C10D6">
      <w:pPr>
        <w:tabs>
          <w:tab w:val="left" w:pos="1418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18.</w:t>
      </w:r>
      <w:r w:rsidR="00243A8C" w:rsidRPr="007A26CF">
        <w:rPr>
          <w:bCs/>
          <w:szCs w:val="28"/>
        </w:rPr>
        <w:t xml:space="preserve">2. </w:t>
      </w:r>
      <w:r w:rsidR="002300A4" w:rsidRPr="007A26CF">
        <w:rPr>
          <w:bCs/>
          <w:szCs w:val="28"/>
        </w:rPr>
        <w:t>Акция должна быть проведена в период с 1 января 2020 года</w:t>
      </w:r>
      <w:r w:rsidR="00044A29" w:rsidRPr="007A26CF">
        <w:rPr>
          <w:bCs/>
          <w:szCs w:val="28"/>
        </w:rPr>
        <w:t xml:space="preserve"> </w:t>
      </w:r>
      <w:r w:rsidR="00044A29" w:rsidRPr="007A26CF">
        <w:rPr>
          <w:bCs/>
          <w:szCs w:val="28"/>
        </w:rPr>
        <w:br/>
        <w:t>п</w:t>
      </w:r>
      <w:r w:rsidR="002300A4" w:rsidRPr="007A26CF">
        <w:rPr>
          <w:bCs/>
          <w:szCs w:val="28"/>
        </w:rPr>
        <w:t xml:space="preserve">о 10 </w:t>
      </w:r>
      <w:r w:rsidR="00A44DAF" w:rsidRPr="007A26CF">
        <w:rPr>
          <w:bCs/>
          <w:szCs w:val="28"/>
        </w:rPr>
        <w:t>апреля</w:t>
      </w:r>
      <w:r w:rsidR="002300A4" w:rsidRPr="007A26CF">
        <w:rPr>
          <w:bCs/>
          <w:szCs w:val="28"/>
        </w:rPr>
        <w:t xml:space="preserve"> 2021 года включительно. 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18.</w:t>
      </w:r>
      <w:r w:rsidR="00243A8C" w:rsidRPr="007A26CF">
        <w:rPr>
          <w:bCs/>
          <w:szCs w:val="28"/>
        </w:rPr>
        <w:t>3.</w:t>
      </w:r>
      <w:r w:rsidR="009409AB" w:rsidRPr="007A26CF">
        <w:rPr>
          <w:bCs/>
          <w:szCs w:val="28"/>
        </w:rPr>
        <w:t xml:space="preserve"> </w:t>
      </w:r>
      <w:r w:rsidR="002300A4" w:rsidRPr="007A26CF">
        <w:rPr>
          <w:bCs/>
          <w:szCs w:val="28"/>
        </w:rPr>
        <w:t>Если материалы акции размещались в социальных сетях</w:t>
      </w:r>
      <w:r w:rsidR="00E1336B" w:rsidRPr="007A26CF">
        <w:rPr>
          <w:bCs/>
          <w:szCs w:val="28"/>
        </w:rPr>
        <w:t>,</w:t>
      </w:r>
      <w:r w:rsidR="002300A4" w:rsidRPr="007A26CF">
        <w:rPr>
          <w:bCs/>
          <w:szCs w:val="28"/>
        </w:rPr>
        <w:t xml:space="preserve"> к заявке необходимо приложить ссылки на информационные посты, сообщества или мероприятия акции.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18.</w:t>
      </w:r>
      <w:r w:rsidR="00243A8C" w:rsidRPr="007A26CF">
        <w:rPr>
          <w:szCs w:val="28"/>
        </w:rPr>
        <w:t xml:space="preserve">4. </w:t>
      </w:r>
      <w:r w:rsidR="002300A4" w:rsidRPr="007A26CF">
        <w:rPr>
          <w:szCs w:val="28"/>
        </w:rPr>
        <w:t>Критерии оценки: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тематике конкурса;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целей и задач акции полученным результатам;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использование различных информационных ресурсов и социальных сетей;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общий охват аудитории;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уникальность и оригинальность;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репрезентативность.</w:t>
      </w:r>
    </w:p>
    <w:p w:rsidR="002300A4" w:rsidRPr="007A26CF" w:rsidRDefault="002300A4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>Конкурс фоторабот</w:t>
      </w:r>
    </w:p>
    <w:p w:rsidR="002300A4" w:rsidRPr="007A26CF" w:rsidRDefault="00FB4BF1" w:rsidP="008C10D6">
      <w:pPr>
        <w:tabs>
          <w:tab w:val="left" w:pos="1134"/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19</w:t>
      </w:r>
      <w:r w:rsidR="00243A8C" w:rsidRPr="007A26CF">
        <w:rPr>
          <w:szCs w:val="28"/>
        </w:rPr>
        <w:t>.1.</w:t>
      </w:r>
      <w:r w:rsidR="007A26CF">
        <w:rPr>
          <w:szCs w:val="28"/>
        </w:rPr>
        <w:t xml:space="preserve"> </w:t>
      </w:r>
      <w:r w:rsidR="00915F33" w:rsidRPr="007A26CF">
        <w:rPr>
          <w:szCs w:val="28"/>
        </w:rPr>
        <w:t>В рамках конкур</w:t>
      </w:r>
      <w:r w:rsidR="007A26CF">
        <w:rPr>
          <w:szCs w:val="28"/>
        </w:rPr>
        <w:t>с</w:t>
      </w:r>
      <w:r w:rsidR="00915F33" w:rsidRPr="007A26CF">
        <w:rPr>
          <w:szCs w:val="28"/>
        </w:rPr>
        <w:t>а фоторабот</w:t>
      </w:r>
      <w:r w:rsidR="002300A4" w:rsidRPr="007A26CF">
        <w:rPr>
          <w:szCs w:val="28"/>
        </w:rPr>
        <w:t xml:space="preserve"> </w:t>
      </w:r>
      <w:r w:rsidR="00801847" w:rsidRPr="007A26CF">
        <w:rPr>
          <w:szCs w:val="28"/>
        </w:rPr>
        <w:t>жюри</w:t>
      </w:r>
      <w:r w:rsidR="002300A4" w:rsidRPr="007A26CF">
        <w:rPr>
          <w:szCs w:val="28"/>
        </w:rPr>
        <w:t xml:space="preserve"> оценивает фотоработы, соот</w:t>
      </w:r>
      <w:r w:rsidR="003B473A" w:rsidRPr="007A26CF">
        <w:rPr>
          <w:szCs w:val="28"/>
        </w:rPr>
        <w:t xml:space="preserve">ветствующие тематике фестиваля </w:t>
      </w:r>
      <w:r w:rsidR="002300A4" w:rsidRPr="007A26CF">
        <w:rPr>
          <w:szCs w:val="28"/>
        </w:rPr>
        <w:t>согласно пун</w:t>
      </w:r>
      <w:r w:rsidR="00E82578" w:rsidRPr="007A26CF">
        <w:rPr>
          <w:szCs w:val="28"/>
        </w:rPr>
        <w:t xml:space="preserve">кту </w:t>
      </w:r>
      <w:r w:rsidR="003B473A" w:rsidRPr="007A26CF">
        <w:rPr>
          <w:szCs w:val="28"/>
        </w:rPr>
        <w:t>4.1 настоящего Положения.</w:t>
      </w:r>
    </w:p>
    <w:p w:rsidR="002300A4" w:rsidRPr="007A26CF" w:rsidRDefault="00FB4BF1" w:rsidP="008C10D6">
      <w:pPr>
        <w:tabs>
          <w:tab w:val="left" w:pos="1134"/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19.</w:t>
      </w:r>
      <w:r w:rsidR="00243A8C" w:rsidRPr="007A26CF">
        <w:rPr>
          <w:szCs w:val="28"/>
        </w:rPr>
        <w:t xml:space="preserve">2. </w:t>
      </w:r>
      <w:r w:rsidR="002300A4" w:rsidRPr="007A26CF">
        <w:rPr>
          <w:szCs w:val="28"/>
        </w:rPr>
        <w:t>Требования к материалам: работы направляются в электронном виде; каждый участник или творческий коллектив может направить для участия в конкурсе не более тр</w:t>
      </w:r>
      <w:r w:rsidR="007A26CF" w:rsidRPr="007A26CF">
        <w:rPr>
          <w:szCs w:val="28"/>
        </w:rPr>
        <w:t>е</w:t>
      </w:r>
      <w:r w:rsidR="002300A4" w:rsidRPr="007A26CF">
        <w:rPr>
          <w:szCs w:val="28"/>
        </w:rPr>
        <w:t xml:space="preserve">х работ; 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19.</w:t>
      </w:r>
      <w:r w:rsidR="00243A8C" w:rsidRPr="007A26CF">
        <w:rPr>
          <w:szCs w:val="28"/>
        </w:rPr>
        <w:t>3.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>Работы отправляются в формат</w:t>
      </w:r>
      <w:r w:rsidR="00E1336B" w:rsidRPr="007A26CF">
        <w:rPr>
          <w:szCs w:val="28"/>
        </w:rPr>
        <w:t>ах</w:t>
      </w:r>
      <w:r w:rsidR="002300A4" w:rsidRPr="007A26CF">
        <w:rPr>
          <w:szCs w:val="28"/>
        </w:rPr>
        <w:t xml:space="preserve">: </w:t>
      </w:r>
      <w:proofErr w:type="spellStart"/>
      <w:r w:rsidR="002300A4" w:rsidRPr="007A26CF">
        <w:rPr>
          <w:szCs w:val="28"/>
        </w:rPr>
        <w:t>png</w:t>
      </w:r>
      <w:proofErr w:type="spellEnd"/>
      <w:r w:rsidR="002300A4" w:rsidRPr="007A26CF">
        <w:rPr>
          <w:szCs w:val="28"/>
        </w:rPr>
        <w:t xml:space="preserve">., </w:t>
      </w:r>
      <w:proofErr w:type="spellStart"/>
      <w:r w:rsidR="002300A4" w:rsidRPr="007A26CF">
        <w:rPr>
          <w:szCs w:val="28"/>
        </w:rPr>
        <w:t>jpeg</w:t>
      </w:r>
      <w:proofErr w:type="spellEnd"/>
      <w:r w:rsidR="002300A4" w:rsidRPr="007A26CF">
        <w:rPr>
          <w:szCs w:val="28"/>
        </w:rPr>
        <w:t xml:space="preserve">., </w:t>
      </w:r>
      <w:proofErr w:type="spellStart"/>
      <w:r w:rsidR="002300A4" w:rsidRPr="007A26CF">
        <w:rPr>
          <w:szCs w:val="28"/>
        </w:rPr>
        <w:t>jpg</w:t>
      </w:r>
      <w:proofErr w:type="spellEnd"/>
      <w:r w:rsidR="002300A4" w:rsidRPr="007A26CF">
        <w:rPr>
          <w:szCs w:val="28"/>
        </w:rPr>
        <w:t>., разрешен</w:t>
      </w:r>
      <w:r w:rsidR="00E1336B" w:rsidRPr="007A26CF">
        <w:rPr>
          <w:szCs w:val="28"/>
        </w:rPr>
        <w:t>ием</w:t>
      </w:r>
      <w:r w:rsidR="002300A4" w:rsidRPr="007A26CF">
        <w:rPr>
          <w:szCs w:val="28"/>
        </w:rPr>
        <w:t xml:space="preserve">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 xml:space="preserve">не менее 1920х1080. 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19.</w:t>
      </w:r>
      <w:r w:rsidR="00243A8C" w:rsidRPr="007A26CF">
        <w:rPr>
          <w:szCs w:val="28"/>
        </w:rPr>
        <w:t>4.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>Качество снимков должно быть приемлемым для возможной печати на фотобумаге формата А</w:t>
      </w:r>
      <w:r w:rsidR="00030E32" w:rsidRPr="007A26CF">
        <w:rPr>
          <w:szCs w:val="28"/>
        </w:rPr>
        <w:t xml:space="preserve"> </w:t>
      </w:r>
      <w:r w:rsidR="002300A4" w:rsidRPr="007A26CF">
        <w:rPr>
          <w:szCs w:val="28"/>
        </w:rPr>
        <w:t>4 и публикации в сети Интернет.</w:t>
      </w:r>
    </w:p>
    <w:p w:rsidR="002300A4" w:rsidRPr="007A26CF" w:rsidRDefault="00FB4BF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19.</w:t>
      </w:r>
      <w:r w:rsidR="00243A8C" w:rsidRPr="007A26CF">
        <w:rPr>
          <w:szCs w:val="28"/>
        </w:rPr>
        <w:t>5.</w:t>
      </w:r>
      <w:r w:rsidR="001C4509" w:rsidRPr="007A26CF">
        <w:rPr>
          <w:szCs w:val="28"/>
        </w:rPr>
        <w:t xml:space="preserve"> </w:t>
      </w:r>
      <w:r w:rsidR="002300A4" w:rsidRPr="007A26CF">
        <w:rPr>
          <w:szCs w:val="28"/>
        </w:rPr>
        <w:t>Критерии оценки: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тематике конкурса;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оригинальное композиционное решение фотографии;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техническим требованиям.</w:t>
      </w:r>
    </w:p>
    <w:p w:rsidR="002300A4" w:rsidRPr="007A26CF" w:rsidRDefault="00243A8C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 xml:space="preserve"> </w:t>
      </w:r>
      <w:r w:rsidR="002300A4" w:rsidRPr="007A26CF">
        <w:rPr>
          <w:szCs w:val="28"/>
        </w:rPr>
        <w:t>Конкурс стрит-арта</w:t>
      </w:r>
    </w:p>
    <w:p w:rsidR="002300A4" w:rsidRPr="007A26CF" w:rsidRDefault="00FB4BF1" w:rsidP="008C10D6">
      <w:pPr>
        <w:tabs>
          <w:tab w:val="left" w:pos="1418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lastRenderedPageBreak/>
        <w:t>20</w:t>
      </w:r>
      <w:r w:rsidR="00243A8C" w:rsidRPr="007A26CF">
        <w:rPr>
          <w:szCs w:val="28"/>
        </w:rPr>
        <w:t>.1.</w:t>
      </w:r>
      <w:r w:rsidR="009409AB" w:rsidRPr="007A26CF">
        <w:rPr>
          <w:szCs w:val="28"/>
        </w:rPr>
        <w:t xml:space="preserve"> </w:t>
      </w:r>
      <w:r w:rsidR="002300A4" w:rsidRPr="007A26CF">
        <w:rPr>
          <w:szCs w:val="28"/>
        </w:rPr>
        <w:t xml:space="preserve">В рамках конкура стрит-арта </w:t>
      </w:r>
      <w:r w:rsidR="00801847" w:rsidRPr="007A26CF">
        <w:rPr>
          <w:szCs w:val="28"/>
        </w:rPr>
        <w:t>жюри</w:t>
      </w:r>
      <w:r w:rsidR="002300A4" w:rsidRPr="007A26CF">
        <w:rPr>
          <w:szCs w:val="28"/>
        </w:rPr>
        <w:t xml:space="preserve"> оценивает рисунок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>или цифровой макет, который впоследствии возможно будет разместить в виде граффити на фасаде здания или сооружения.</w:t>
      </w:r>
    </w:p>
    <w:p w:rsidR="002300A4" w:rsidRPr="007A26CF" w:rsidRDefault="00FB4BF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20.</w:t>
      </w:r>
      <w:r w:rsidR="00243A8C" w:rsidRPr="007A26CF">
        <w:rPr>
          <w:szCs w:val="28"/>
        </w:rPr>
        <w:t>2.</w:t>
      </w:r>
      <w:r w:rsidR="00831783" w:rsidRPr="007A26CF">
        <w:rPr>
          <w:szCs w:val="28"/>
        </w:rPr>
        <w:t xml:space="preserve"> </w:t>
      </w:r>
      <w:r w:rsidR="00915F33" w:rsidRPr="007A26CF">
        <w:rPr>
          <w:szCs w:val="28"/>
        </w:rPr>
        <w:t>Рисунок или цифровой макет</w:t>
      </w:r>
      <w:r w:rsidR="002300A4" w:rsidRPr="007A26CF">
        <w:rPr>
          <w:szCs w:val="28"/>
        </w:rPr>
        <w:t xml:space="preserve"> должен соот</w:t>
      </w:r>
      <w:r w:rsidR="00915F33" w:rsidRPr="007A26CF">
        <w:rPr>
          <w:szCs w:val="28"/>
        </w:rPr>
        <w:t>ветствовать тематике фестиваля</w:t>
      </w:r>
      <w:r w:rsidR="003B473A" w:rsidRPr="007A26CF">
        <w:rPr>
          <w:szCs w:val="28"/>
        </w:rPr>
        <w:t xml:space="preserve"> </w:t>
      </w:r>
      <w:r w:rsidR="002300A4" w:rsidRPr="007A26CF">
        <w:rPr>
          <w:szCs w:val="28"/>
        </w:rPr>
        <w:t xml:space="preserve">согласно </w:t>
      </w:r>
      <w:r w:rsidR="00E82578" w:rsidRPr="007A26CF">
        <w:rPr>
          <w:szCs w:val="28"/>
        </w:rPr>
        <w:t xml:space="preserve">пункту </w:t>
      </w:r>
      <w:r w:rsidR="002300A4" w:rsidRPr="007A26CF">
        <w:rPr>
          <w:szCs w:val="28"/>
        </w:rPr>
        <w:t>4.1 настоящего Положения, а также сопровожда</w:t>
      </w:r>
      <w:r w:rsidR="008A4144" w:rsidRPr="007A26CF">
        <w:rPr>
          <w:szCs w:val="28"/>
        </w:rPr>
        <w:t>ться фотографиями места нанесения.</w:t>
      </w:r>
    </w:p>
    <w:p w:rsidR="002300A4" w:rsidRPr="007A26CF" w:rsidRDefault="00FB4BF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20.</w:t>
      </w:r>
      <w:r w:rsidR="00831783" w:rsidRPr="007A26CF">
        <w:rPr>
          <w:szCs w:val="28"/>
        </w:rPr>
        <w:t xml:space="preserve">3. </w:t>
      </w:r>
      <w:r w:rsidR="002300A4" w:rsidRPr="007A26CF">
        <w:rPr>
          <w:szCs w:val="28"/>
        </w:rPr>
        <w:t>Свою работу автор направляет</w:t>
      </w:r>
      <w:r w:rsidR="00E1336B" w:rsidRPr="007A26CF">
        <w:rPr>
          <w:szCs w:val="28"/>
        </w:rPr>
        <w:t xml:space="preserve"> в форматах </w:t>
      </w:r>
      <w:proofErr w:type="spellStart"/>
      <w:r w:rsidR="00E1336B" w:rsidRPr="007A26CF">
        <w:rPr>
          <w:szCs w:val="28"/>
        </w:rPr>
        <w:t>png</w:t>
      </w:r>
      <w:proofErr w:type="spellEnd"/>
      <w:r w:rsidR="00E1336B" w:rsidRPr="007A26CF">
        <w:rPr>
          <w:szCs w:val="28"/>
        </w:rPr>
        <w:t xml:space="preserve">., </w:t>
      </w:r>
      <w:proofErr w:type="spellStart"/>
      <w:r w:rsidR="00E1336B" w:rsidRPr="007A26CF">
        <w:rPr>
          <w:szCs w:val="28"/>
        </w:rPr>
        <w:t>jpeg</w:t>
      </w:r>
      <w:proofErr w:type="spellEnd"/>
      <w:r w:rsidR="00E1336B" w:rsidRPr="007A26CF">
        <w:rPr>
          <w:szCs w:val="28"/>
        </w:rPr>
        <w:t xml:space="preserve">., </w:t>
      </w:r>
      <w:proofErr w:type="spellStart"/>
      <w:r w:rsidR="00E1336B" w:rsidRPr="007A26CF">
        <w:rPr>
          <w:szCs w:val="28"/>
        </w:rPr>
        <w:t>jpg</w:t>
      </w:r>
      <w:proofErr w:type="spellEnd"/>
      <w:r w:rsidR="00E1336B" w:rsidRPr="007A26CF">
        <w:rPr>
          <w:szCs w:val="28"/>
        </w:rPr>
        <w:t xml:space="preserve">. </w:t>
      </w:r>
      <w:r w:rsidR="002300A4" w:rsidRPr="007A26CF">
        <w:rPr>
          <w:szCs w:val="28"/>
        </w:rPr>
        <w:t>разрешением не менее 1920х1080 на почту фестиваля.</w:t>
      </w:r>
    </w:p>
    <w:p w:rsidR="002300A4" w:rsidRPr="007A26CF" w:rsidRDefault="00FB4BF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20.</w:t>
      </w:r>
      <w:r w:rsidR="00831783" w:rsidRPr="007A26CF">
        <w:rPr>
          <w:szCs w:val="28"/>
        </w:rPr>
        <w:t xml:space="preserve">4. </w:t>
      </w:r>
      <w:r w:rsidR="002300A4" w:rsidRPr="007A26CF">
        <w:rPr>
          <w:szCs w:val="28"/>
        </w:rPr>
        <w:t>Критерии оценки: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тематике конкурса;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pacing w:val="-4"/>
          <w:szCs w:val="28"/>
        </w:rPr>
        <w:t>оригинальность художественного решения, наличие хорошо проработанной</w:t>
      </w:r>
      <w:r w:rsidRPr="007A26CF">
        <w:rPr>
          <w:szCs w:val="28"/>
        </w:rPr>
        <w:t xml:space="preserve"> идеи;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возможность реализации идеи автора на реальном объекте.</w:t>
      </w:r>
    </w:p>
    <w:p w:rsidR="002300A4" w:rsidRPr="007A26CF" w:rsidRDefault="002300A4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>Конкурс видео-визиток</w:t>
      </w:r>
    </w:p>
    <w:p w:rsidR="002300A4" w:rsidRPr="007A26CF" w:rsidRDefault="00FB4BF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21</w:t>
      </w:r>
      <w:r w:rsidR="00831783" w:rsidRPr="007A26CF">
        <w:rPr>
          <w:szCs w:val="28"/>
        </w:rPr>
        <w:t xml:space="preserve">.1. </w:t>
      </w:r>
      <w:r w:rsidR="002300A4" w:rsidRPr="007A26CF">
        <w:rPr>
          <w:szCs w:val="28"/>
        </w:rPr>
        <w:t xml:space="preserve">В рамках конкура видео-визиток </w:t>
      </w:r>
      <w:r w:rsidR="00801847" w:rsidRPr="007A26CF">
        <w:rPr>
          <w:szCs w:val="28"/>
        </w:rPr>
        <w:t>жюри</w:t>
      </w:r>
      <w:r w:rsidR="002300A4" w:rsidRPr="007A26CF">
        <w:rPr>
          <w:szCs w:val="28"/>
        </w:rPr>
        <w:t xml:space="preserve"> оценивает видеоролик, соот</w:t>
      </w:r>
      <w:r w:rsidR="003B473A" w:rsidRPr="007A26CF">
        <w:rPr>
          <w:szCs w:val="28"/>
        </w:rPr>
        <w:t xml:space="preserve">ветствующей тематике фестиваля, </w:t>
      </w:r>
      <w:r w:rsidR="002300A4" w:rsidRPr="007A26CF">
        <w:rPr>
          <w:szCs w:val="28"/>
        </w:rPr>
        <w:t xml:space="preserve">согласно </w:t>
      </w:r>
      <w:r w:rsidR="00E82578" w:rsidRPr="007A26CF">
        <w:rPr>
          <w:szCs w:val="28"/>
        </w:rPr>
        <w:t xml:space="preserve">пункту </w:t>
      </w:r>
      <w:r w:rsidR="002300A4" w:rsidRPr="007A26CF">
        <w:rPr>
          <w:szCs w:val="28"/>
        </w:rPr>
        <w:t>4.1 настоящего Положения</w:t>
      </w:r>
      <w:r w:rsidR="003B473A" w:rsidRPr="007A26CF">
        <w:rPr>
          <w:szCs w:val="28"/>
        </w:rPr>
        <w:t>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21.</w:t>
      </w:r>
      <w:r w:rsidR="00831783" w:rsidRPr="007A26CF">
        <w:rPr>
          <w:szCs w:val="28"/>
        </w:rPr>
        <w:t xml:space="preserve">2. </w:t>
      </w:r>
      <w:r w:rsidR="002300A4" w:rsidRPr="007A26CF">
        <w:rPr>
          <w:szCs w:val="28"/>
        </w:rPr>
        <w:t xml:space="preserve">Продолжительность видео-визитки должна быть не более </w:t>
      </w:r>
      <w:r w:rsidR="008C10D6">
        <w:rPr>
          <w:szCs w:val="28"/>
        </w:rPr>
        <w:t>четырех</w:t>
      </w:r>
      <w:r w:rsidR="002300A4" w:rsidRPr="007A26CF">
        <w:rPr>
          <w:szCs w:val="28"/>
        </w:rPr>
        <w:t xml:space="preserve"> минут.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21.</w:t>
      </w:r>
      <w:r w:rsidR="00831783" w:rsidRPr="007A26CF">
        <w:rPr>
          <w:szCs w:val="28"/>
        </w:rPr>
        <w:t xml:space="preserve">3. </w:t>
      </w:r>
      <w:r w:rsidR="00223140" w:rsidRPr="007A26CF">
        <w:rPr>
          <w:szCs w:val="28"/>
        </w:rPr>
        <w:t>Работа может явля</w:t>
      </w:r>
      <w:r w:rsidR="002300A4" w:rsidRPr="007A26CF">
        <w:rPr>
          <w:szCs w:val="28"/>
        </w:rPr>
        <w:t>т</w:t>
      </w:r>
      <w:r w:rsidR="00223140" w:rsidRPr="007A26CF">
        <w:rPr>
          <w:szCs w:val="28"/>
        </w:rPr>
        <w:t>ь</w:t>
      </w:r>
      <w:r w:rsidR="002300A4" w:rsidRPr="007A26CF">
        <w:rPr>
          <w:szCs w:val="28"/>
        </w:rPr>
        <w:t xml:space="preserve">ся как индивидуальной, так и </w:t>
      </w:r>
      <w:r w:rsidR="002300A4" w:rsidRPr="007A26CF">
        <w:rPr>
          <w:szCs w:val="28"/>
          <w:shd w:val="clear" w:color="auto" w:fill="FFFFFF"/>
        </w:rPr>
        <w:t>выполненной группой авторов</w:t>
      </w:r>
      <w:r w:rsidR="002300A4" w:rsidRPr="007A26CF">
        <w:rPr>
          <w:szCs w:val="28"/>
        </w:rPr>
        <w:t>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21.</w:t>
      </w:r>
      <w:r w:rsidR="00801847" w:rsidRPr="007A26CF">
        <w:rPr>
          <w:szCs w:val="28"/>
        </w:rPr>
        <w:t>4</w:t>
      </w:r>
      <w:r w:rsidR="00831783" w:rsidRPr="007A26CF">
        <w:rPr>
          <w:szCs w:val="28"/>
        </w:rPr>
        <w:t xml:space="preserve">. </w:t>
      </w:r>
      <w:r w:rsidR="002300A4" w:rsidRPr="007A26CF">
        <w:rPr>
          <w:szCs w:val="28"/>
        </w:rPr>
        <w:t>Критерии оценки: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тематике конкурса;</w:t>
      </w:r>
    </w:p>
    <w:p w:rsidR="002300A4" w:rsidRPr="007A26CF" w:rsidRDefault="00E1336B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присутствие</w:t>
      </w:r>
      <w:r w:rsidR="002300A4" w:rsidRPr="007A26CF">
        <w:rPr>
          <w:szCs w:val="28"/>
        </w:rPr>
        <w:t xml:space="preserve"> логическ</w:t>
      </w:r>
      <w:r w:rsidRPr="007A26CF">
        <w:rPr>
          <w:szCs w:val="28"/>
        </w:rPr>
        <w:t>ой</w:t>
      </w:r>
      <w:r w:rsidR="002300A4" w:rsidRPr="007A26CF">
        <w:rPr>
          <w:szCs w:val="28"/>
        </w:rPr>
        <w:t xml:space="preserve"> составляющ</w:t>
      </w:r>
      <w:r w:rsidRPr="007A26CF">
        <w:rPr>
          <w:szCs w:val="28"/>
        </w:rPr>
        <w:t>ей</w:t>
      </w:r>
      <w:r w:rsidR="002300A4" w:rsidRPr="007A26CF">
        <w:rPr>
          <w:szCs w:val="28"/>
        </w:rPr>
        <w:t xml:space="preserve"> плана видеоролика при монтаже сюжетов/кадров, которая позволяет воспринимать материал как единое целое.</w:t>
      </w:r>
    </w:p>
    <w:p w:rsidR="002300A4" w:rsidRPr="007A26CF" w:rsidRDefault="002300A4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>Конкурс лучших практик в области военно-патриотического воспитания молодежи.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22</w:t>
      </w:r>
      <w:r w:rsidR="00831783" w:rsidRPr="007A26CF">
        <w:rPr>
          <w:szCs w:val="28"/>
        </w:rPr>
        <w:t xml:space="preserve">.1. </w:t>
      </w:r>
      <w:r w:rsidR="002300A4" w:rsidRPr="007A26CF">
        <w:rPr>
          <w:szCs w:val="28"/>
        </w:rPr>
        <w:t xml:space="preserve">Для участия в конкурсе необходимо предоставить материалы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 xml:space="preserve">по </w:t>
      </w:r>
      <w:r w:rsidR="00915F33" w:rsidRPr="007A26CF">
        <w:rPr>
          <w:szCs w:val="28"/>
        </w:rPr>
        <w:t>мероприятиям</w:t>
      </w:r>
      <w:r w:rsidR="002300A4" w:rsidRPr="007A26CF">
        <w:rPr>
          <w:szCs w:val="28"/>
        </w:rPr>
        <w:t>, направленным на военно-патриотическое и духовно-нравственное воспитание молодежи (фото, видео, текстовое описание).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22.</w:t>
      </w:r>
      <w:r w:rsidR="00831783" w:rsidRPr="007A26CF">
        <w:rPr>
          <w:szCs w:val="28"/>
        </w:rPr>
        <w:t>2.</w:t>
      </w:r>
      <w:r w:rsidR="002300A4" w:rsidRPr="007A26CF">
        <w:rPr>
          <w:szCs w:val="28"/>
        </w:rPr>
        <w:t xml:space="preserve"> Материалы должны иллюстрировать методики проведения мероприятий, отражать их цели, задачи и результаты.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22.</w:t>
      </w:r>
      <w:r w:rsidR="002300A4" w:rsidRPr="007A26CF">
        <w:rPr>
          <w:szCs w:val="28"/>
        </w:rPr>
        <w:t xml:space="preserve">3. Конкурс проходит в </w:t>
      </w:r>
      <w:r w:rsidR="008C10D6">
        <w:rPr>
          <w:szCs w:val="28"/>
        </w:rPr>
        <w:t>два</w:t>
      </w:r>
      <w:r w:rsidR="002300A4" w:rsidRPr="007A26CF">
        <w:rPr>
          <w:szCs w:val="28"/>
        </w:rPr>
        <w:t xml:space="preserve"> этапа: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 xml:space="preserve">оценка </w:t>
      </w:r>
      <w:r w:rsidR="00801847" w:rsidRPr="007A26CF">
        <w:rPr>
          <w:szCs w:val="28"/>
        </w:rPr>
        <w:t>жюри</w:t>
      </w:r>
      <w:r w:rsidRPr="007A26CF">
        <w:rPr>
          <w:szCs w:val="28"/>
        </w:rPr>
        <w:t xml:space="preserve"> представленных материалов;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очная защита мероприятия посредств</w:t>
      </w:r>
      <w:r w:rsidR="00915F33" w:rsidRPr="007A26CF">
        <w:rPr>
          <w:szCs w:val="28"/>
        </w:rPr>
        <w:t>ом</w:t>
      </w:r>
      <w:r w:rsidRPr="007A26CF">
        <w:rPr>
          <w:szCs w:val="28"/>
        </w:rPr>
        <w:t xml:space="preserve"> видео-</w:t>
      </w:r>
      <w:proofErr w:type="spellStart"/>
      <w:r w:rsidRPr="007A26CF">
        <w:rPr>
          <w:szCs w:val="28"/>
        </w:rPr>
        <w:t>конференц</w:t>
      </w:r>
      <w:proofErr w:type="spellEnd"/>
      <w:r w:rsidRPr="007A26CF">
        <w:rPr>
          <w:szCs w:val="28"/>
        </w:rPr>
        <w:t xml:space="preserve"> связи.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22.</w:t>
      </w:r>
      <w:r w:rsidR="00831783" w:rsidRPr="007A26CF">
        <w:rPr>
          <w:szCs w:val="28"/>
        </w:rPr>
        <w:t>4.</w:t>
      </w:r>
      <w:r w:rsidR="002300A4" w:rsidRPr="007A26CF">
        <w:rPr>
          <w:szCs w:val="28"/>
        </w:rPr>
        <w:t xml:space="preserve"> Второй этап конкурса проходит в формате зум-конференции. </w:t>
      </w:r>
      <w:r w:rsidR="00044A29" w:rsidRPr="007A26CF">
        <w:rPr>
          <w:szCs w:val="28"/>
        </w:rPr>
        <w:br/>
      </w:r>
      <w:r w:rsidR="002300A4" w:rsidRPr="007A26CF">
        <w:rPr>
          <w:szCs w:val="28"/>
        </w:rPr>
        <w:t xml:space="preserve">На защиту каждого мероприятия выделяется 5 </w:t>
      </w:r>
      <w:r w:rsidR="008C10D6">
        <w:rPr>
          <w:szCs w:val="28"/>
        </w:rPr>
        <w:t>-</w:t>
      </w:r>
      <w:r w:rsidR="002300A4" w:rsidRPr="007A26CF">
        <w:rPr>
          <w:szCs w:val="28"/>
        </w:rPr>
        <w:t xml:space="preserve"> 7 минут</w:t>
      </w:r>
      <w:r w:rsidR="00B20A8B" w:rsidRPr="007A26CF">
        <w:rPr>
          <w:szCs w:val="28"/>
        </w:rPr>
        <w:t>.</w:t>
      </w:r>
      <w:r w:rsidR="002300A4" w:rsidRPr="007A26CF">
        <w:rPr>
          <w:szCs w:val="28"/>
        </w:rPr>
        <w:t xml:space="preserve"> </w:t>
      </w:r>
      <w:r w:rsidR="00B20A8B" w:rsidRPr="007A26CF">
        <w:rPr>
          <w:szCs w:val="28"/>
        </w:rPr>
        <w:t xml:space="preserve">После выступления участников </w:t>
      </w:r>
      <w:r w:rsidR="002300A4" w:rsidRPr="007A26CF">
        <w:rPr>
          <w:szCs w:val="28"/>
        </w:rPr>
        <w:t xml:space="preserve">следуют вопросы от </w:t>
      </w:r>
      <w:r w:rsidR="00801847" w:rsidRPr="007A26CF">
        <w:rPr>
          <w:szCs w:val="28"/>
        </w:rPr>
        <w:t>жюри</w:t>
      </w:r>
      <w:r w:rsidR="00B20A8B" w:rsidRPr="007A26CF">
        <w:rPr>
          <w:szCs w:val="28"/>
        </w:rPr>
        <w:t>, на которые отвод</w:t>
      </w:r>
      <w:r w:rsidR="00E1336B" w:rsidRPr="007A26CF">
        <w:rPr>
          <w:szCs w:val="28"/>
        </w:rPr>
        <w:t>и</w:t>
      </w:r>
      <w:r w:rsidR="00B20A8B" w:rsidRPr="007A26CF">
        <w:rPr>
          <w:szCs w:val="28"/>
        </w:rPr>
        <w:t>тся до 5 минут</w:t>
      </w:r>
      <w:r w:rsidR="002300A4" w:rsidRPr="007A26CF">
        <w:rPr>
          <w:szCs w:val="28"/>
        </w:rPr>
        <w:t>.</w:t>
      </w:r>
    </w:p>
    <w:p w:rsidR="002300A4" w:rsidRPr="007A26CF" w:rsidRDefault="005205D1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22.</w:t>
      </w:r>
      <w:r w:rsidR="00831783" w:rsidRPr="007A26CF">
        <w:rPr>
          <w:szCs w:val="28"/>
        </w:rPr>
        <w:t>5.</w:t>
      </w:r>
      <w:r w:rsidR="002300A4" w:rsidRPr="007A26CF">
        <w:rPr>
          <w:szCs w:val="28"/>
        </w:rPr>
        <w:t xml:space="preserve"> Критерии оценки: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соответствие целей и задач мероприятия полученным результатам;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уникальность и оригинальность;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репрезентативность;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четкость и лаконичность выступления;</w:t>
      </w:r>
    </w:p>
    <w:p w:rsidR="002300A4" w:rsidRPr="007A26CF" w:rsidRDefault="002300A4" w:rsidP="008C10D6">
      <w:pPr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использование различных мультимедийных средств во время защиты.</w:t>
      </w:r>
    </w:p>
    <w:p w:rsidR="002300A4" w:rsidRPr="007A26CF" w:rsidRDefault="002300A4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lastRenderedPageBreak/>
        <w:t>Конкурс показательных выст</w:t>
      </w:r>
      <w:r w:rsidR="00831783" w:rsidRPr="007A26CF">
        <w:rPr>
          <w:szCs w:val="28"/>
        </w:rPr>
        <w:t xml:space="preserve">уплений для участников </w:t>
      </w:r>
      <w:r w:rsidR="00E1336B" w:rsidRPr="007A26CF">
        <w:rPr>
          <w:szCs w:val="28"/>
        </w:rPr>
        <w:t xml:space="preserve">всероссийского военно-патриотического общественного </w:t>
      </w:r>
      <w:r w:rsidR="00831783" w:rsidRPr="007A26CF">
        <w:rPr>
          <w:szCs w:val="28"/>
        </w:rPr>
        <w:t xml:space="preserve">движения </w:t>
      </w:r>
      <w:r w:rsidR="007A26CF" w:rsidRPr="007A26CF">
        <w:rPr>
          <w:szCs w:val="28"/>
        </w:rPr>
        <w:t>"</w:t>
      </w:r>
      <w:proofErr w:type="spellStart"/>
      <w:r w:rsidRPr="007A26CF">
        <w:rPr>
          <w:szCs w:val="28"/>
        </w:rPr>
        <w:t>Юнармия</w:t>
      </w:r>
      <w:proofErr w:type="spellEnd"/>
      <w:r w:rsidR="007A26CF" w:rsidRPr="007A26CF">
        <w:rPr>
          <w:szCs w:val="28"/>
        </w:rPr>
        <w:t>"</w:t>
      </w:r>
      <w:r w:rsidR="003B473A" w:rsidRPr="007A26CF">
        <w:rPr>
          <w:szCs w:val="28"/>
        </w:rPr>
        <w:t>.</w:t>
      </w:r>
    </w:p>
    <w:p w:rsidR="002300A4" w:rsidRPr="007A26CF" w:rsidRDefault="005205D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23</w:t>
      </w:r>
      <w:r w:rsidR="00831783" w:rsidRPr="007A26CF">
        <w:rPr>
          <w:szCs w:val="28"/>
        </w:rPr>
        <w:t xml:space="preserve">.1. </w:t>
      </w:r>
      <w:r w:rsidR="002300A4" w:rsidRPr="007A26CF">
        <w:rPr>
          <w:szCs w:val="28"/>
        </w:rPr>
        <w:t>В рамках конкурса показательных выступлений для участников</w:t>
      </w:r>
      <w:r w:rsidR="00E1336B" w:rsidRPr="007A26CF">
        <w:rPr>
          <w:szCs w:val="28"/>
        </w:rPr>
        <w:t xml:space="preserve"> всероссийского военно-патриотического общественного</w:t>
      </w:r>
      <w:r w:rsidR="002300A4" w:rsidRPr="007A26CF">
        <w:rPr>
          <w:szCs w:val="28"/>
        </w:rPr>
        <w:t xml:space="preserve"> движения </w:t>
      </w:r>
      <w:r w:rsidR="007A26CF" w:rsidRPr="007A26CF">
        <w:rPr>
          <w:szCs w:val="28"/>
        </w:rPr>
        <w:t>"</w:t>
      </w:r>
      <w:proofErr w:type="spellStart"/>
      <w:r w:rsidR="002300A4" w:rsidRPr="007A26CF">
        <w:rPr>
          <w:szCs w:val="28"/>
        </w:rPr>
        <w:t>Юнармия</w:t>
      </w:r>
      <w:proofErr w:type="spellEnd"/>
      <w:r w:rsidR="007A26CF" w:rsidRPr="007A26CF">
        <w:rPr>
          <w:szCs w:val="28"/>
        </w:rPr>
        <w:t>"</w:t>
      </w:r>
      <w:r w:rsidR="002300A4" w:rsidRPr="007A26CF">
        <w:rPr>
          <w:szCs w:val="28"/>
        </w:rPr>
        <w:t xml:space="preserve"> </w:t>
      </w:r>
      <w:r w:rsidR="00801847" w:rsidRPr="007A26CF">
        <w:rPr>
          <w:szCs w:val="28"/>
        </w:rPr>
        <w:t>жюри</w:t>
      </w:r>
      <w:r w:rsidR="002300A4" w:rsidRPr="007A26CF">
        <w:rPr>
          <w:szCs w:val="28"/>
        </w:rPr>
        <w:t xml:space="preserve"> оценивает показательное выступление участников</w:t>
      </w:r>
      <w:r w:rsidR="00E1336B" w:rsidRPr="007A26CF">
        <w:rPr>
          <w:szCs w:val="28"/>
        </w:rPr>
        <w:t xml:space="preserve"> всероссийского </w:t>
      </w:r>
      <w:r w:rsidR="00E1336B" w:rsidRPr="008C10D6">
        <w:rPr>
          <w:spacing w:val="-6"/>
          <w:szCs w:val="28"/>
        </w:rPr>
        <w:t>военно-патриотического общественного</w:t>
      </w:r>
      <w:r w:rsidR="002300A4" w:rsidRPr="008C10D6">
        <w:rPr>
          <w:spacing w:val="-6"/>
          <w:szCs w:val="28"/>
        </w:rPr>
        <w:t xml:space="preserve"> движения </w:t>
      </w:r>
      <w:r w:rsidR="007A26CF" w:rsidRPr="008C10D6">
        <w:rPr>
          <w:spacing w:val="-6"/>
          <w:szCs w:val="28"/>
        </w:rPr>
        <w:t>"</w:t>
      </w:r>
      <w:proofErr w:type="spellStart"/>
      <w:r w:rsidR="002300A4" w:rsidRPr="008C10D6">
        <w:rPr>
          <w:spacing w:val="-6"/>
          <w:szCs w:val="28"/>
        </w:rPr>
        <w:t>Юнармия</w:t>
      </w:r>
      <w:proofErr w:type="spellEnd"/>
      <w:r w:rsidR="007A26CF" w:rsidRPr="008C10D6">
        <w:rPr>
          <w:spacing w:val="-6"/>
          <w:szCs w:val="28"/>
        </w:rPr>
        <w:t>"</w:t>
      </w:r>
      <w:r w:rsidR="002300A4" w:rsidRPr="008C10D6">
        <w:rPr>
          <w:spacing w:val="-6"/>
          <w:szCs w:val="28"/>
        </w:rPr>
        <w:t>, продолжительность</w:t>
      </w:r>
      <w:r w:rsidR="002300A4" w:rsidRPr="007A26CF">
        <w:rPr>
          <w:szCs w:val="28"/>
        </w:rPr>
        <w:t xml:space="preserve"> которого не должна превышать 10 минут. </w:t>
      </w:r>
    </w:p>
    <w:p w:rsidR="002300A4" w:rsidRPr="007A26CF" w:rsidRDefault="005205D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23.</w:t>
      </w:r>
      <w:r w:rsidR="00831783" w:rsidRPr="007A26CF">
        <w:rPr>
          <w:szCs w:val="28"/>
        </w:rPr>
        <w:t xml:space="preserve">2. </w:t>
      </w:r>
      <w:r w:rsidR="002300A4" w:rsidRPr="007A26CF">
        <w:rPr>
          <w:szCs w:val="28"/>
        </w:rPr>
        <w:t>Выступление может быть как индивидуальным, так и</w:t>
      </w:r>
      <w:r w:rsidR="007A26CF" w:rsidRPr="007A26CF">
        <w:rPr>
          <w:szCs w:val="28"/>
        </w:rPr>
        <w:t xml:space="preserve"> </w:t>
      </w:r>
      <w:r w:rsidR="002300A4" w:rsidRPr="007A26CF">
        <w:rPr>
          <w:szCs w:val="28"/>
        </w:rPr>
        <w:t>групповым.</w:t>
      </w:r>
    </w:p>
    <w:p w:rsidR="002300A4" w:rsidRPr="007A26CF" w:rsidRDefault="005205D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23.</w:t>
      </w:r>
      <w:r w:rsidR="00831783" w:rsidRPr="007A26CF">
        <w:rPr>
          <w:szCs w:val="28"/>
        </w:rPr>
        <w:t xml:space="preserve">3. </w:t>
      </w:r>
      <w:r w:rsidR="002300A4" w:rsidRPr="007A26CF">
        <w:rPr>
          <w:szCs w:val="28"/>
        </w:rPr>
        <w:t xml:space="preserve">Показательное выступление должно быть проведено в период </w:t>
      </w:r>
      <w:r w:rsidR="00044A29" w:rsidRPr="007A26CF">
        <w:rPr>
          <w:szCs w:val="28"/>
        </w:rPr>
        <w:br/>
      </w:r>
      <w:r w:rsidR="008C10D6">
        <w:rPr>
          <w:szCs w:val="28"/>
        </w:rPr>
        <w:t xml:space="preserve">с </w:t>
      </w:r>
      <w:r w:rsidR="002300A4" w:rsidRPr="007A26CF">
        <w:rPr>
          <w:szCs w:val="28"/>
        </w:rPr>
        <w:t xml:space="preserve">1 января 2020 года по </w:t>
      </w:r>
      <w:r w:rsidR="00801847" w:rsidRPr="007A26CF">
        <w:rPr>
          <w:szCs w:val="28"/>
        </w:rPr>
        <w:t>11 апреля</w:t>
      </w:r>
      <w:r w:rsidR="002300A4" w:rsidRPr="007A26CF">
        <w:rPr>
          <w:szCs w:val="28"/>
        </w:rPr>
        <w:t xml:space="preserve"> 2021 года включительно и зафикси</w:t>
      </w:r>
      <w:r w:rsidR="00801847" w:rsidRPr="007A26CF">
        <w:rPr>
          <w:szCs w:val="28"/>
        </w:rPr>
        <w:t>ровано посредством видеосъ</w:t>
      </w:r>
      <w:r w:rsidR="007A26CF" w:rsidRPr="007A26CF">
        <w:rPr>
          <w:szCs w:val="28"/>
        </w:rPr>
        <w:t>е</w:t>
      </w:r>
      <w:r w:rsidR="00801847" w:rsidRPr="007A26CF">
        <w:rPr>
          <w:szCs w:val="28"/>
        </w:rPr>
        <w:t>мки.</w:t>
      </w:r>
    </w:p>
    <w:p w:rsidR="002300A4" w:rsidRPr="007A26CF" w:rsidRDefault="005205D1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23.</w:t>
      </w:r>
      <w:r w:rsidR="00801847" w:rsidRPr="007A26CF">
        <w:rPr>
          <w:szCs w:val="28"/>
        </w:rPr>
        <w:t>4</w:t>
      </w:r>
      <w:r w:rsidR="00831783" w:rsidRPr="007A26CF">
        <w:rPr>
          <w:szCs w:val="28"/>
        </w:rPr>
        <w:t xml:space="preserve">. </w:t>
      </w:r>
      <w:r w:rsidR="002300A4" w:rsidRPr="007A26CF">
        <w:rPr>
          <w:szCs w:val="28"/>
        </w:rPr>
        <w:t>Критерии оценки: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качество исполнени</w:t>
      </w:r>
      <w:r w:rsidR="00A12217" w:rsidRPr="007A26CF">
        <w:rPr>
          <w:szCs w:val="28"/>
        </w:rPr>
        <w:t>я</w:t>
      </w:r>
      <w:r w:rsidRPr="007A26CF">
        <w:rPr>
          <w:szCs w:val="28"/>
        </w:rPr>
        <w:t xml:space="preserve"> показательного выступления;</w:t>
      </w:r>
    </w:p>
    <w:p w:rsidR="002300A4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сложность исполнения показательного выступления;</w:t>
      </w:r>
    </w:p>
    <w:p w:rsidR="00A35705" w:rsidRPr="007A26CF" w:rsidRDefault="002300A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</w:rPr>
      </w:pPr>
      <w:r w:rsidRPr="007A26CF">
        <w:rPr>
          <w:szCs w:val="28"/>
        </w:rPr>
        <w:t>эмоциональное воздействие на зрителя.</w:t>
      </w:r>
    </w:p>
    <w:p w:rsidR="008F7093" w:rsidRPr="007A26CF" w:rsidRDefault="008C10D6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="0044070B" w:rsidRPr="007A26CF">
        <w:rPr>
          <w:szCs w:val="28"/>
          <w:lang w:eastAsia="ar-SA"/>
        </w:rPr>
        <w:t xml:space="preserve">Для подведения итогов и определения победителей конкурсов фестиваля формируется жюри. </w:t>
      </w:r>
      <w:r w:rsidR="008F7093" w:rsidRPr="007A26CF">
        <w:rPr>
          <w:szCs w:val="28"/>
          <w:lang w:eastAsia="ar-SA"/>
        </w:rPr>
        <w:t xml:space="preserve">В состав жюри входят представители отраслевых (функциональных) и территориальных органов Администрации городского округа </w:t>
      </w:r>
      <w:r w:rsidR="007A26CF" w:rsidRPr="007A26CF">
        <w:rPr>
          <w:szCs w:val="28"/>
          <w:lang w:eastAsia="ar-SA"/>
        </w:rPr>
        <w:t>"</w:t>
      </w:r>
      <w:r w:rsidR="008F7093"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="008F7093" w:rsidRPr="007A26CF">
        <w:rPr>
          <w:szCs w:val="28"/>
          <w:lang w:eastAsia="ar-SA"/>
        </w:rPr>
        <w:t xml:space="preserve">; представители учреждений высшего </w:t>
      </w:r>
      <w:r w:rsidR="00044A29" w:rsidRPr="007A26CF">
        <w:rPr>
          <w:szCs w:val="28"/>
          <w:lang w:eastAsia="ar-SA"/>
        </w:rPr>
        <w:br/>
      </w:r>
      <w:r w:rsidR="008F7093" w:rsidRPr="008C10D6">
        <w:rPr>
          <w:spacing w:val="-4"/>
          <w:szCs w:val="28"/>
          <w:lang w:eastAsia="ar-SA"/>
        </w:rPr>
        <w:t>и среднего профессионального образования города Архангельска; представители</w:t>
      </w:r>
      <w:r w:rsidR="008F7093" w:rsidRPr="007A26CF">
        <w:rPr>
          <w:szCs w:val="28"/>
          <w:lang w:eastAsia="ar-SA"/>
        </w:rPr>
        <w:t xml:space="preserve"> учреждений культуры города Архангельска; руководители общественных объединений. Состав жюри утверждается приказом директора департамента.</w:t>
      </w:r>
    </w:p>
    <w:p w:rsidR="008F7093" w:rsidRPr="007A26CF" w:rsidRDefault="008C10D6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="008F7093" w:rsidRPr="007A26CF">
        <w:rPr>
          <w:szCs w:val="28"/>
          <w:lang w:eastAsia="ar-SA"/>
        </w:rPr>
        <w:t xml:space="preserve">Жюри производит оценку </w:t>
      </w:r>
      <w:r w:rsidR="0044070B" w:rsidRPr="007A26CF">
        <w:rPr>
          <w:szCs w:val="28"/>
          <w:lang w:eastAsia="ar-SA"/>
        </w:rPr>
        <w:t xml:space="preserve">участников </w:t>
      </w:r>
      <w:r w:rsidR="008F7093" w:rsidRPr="007A26CF">
        <w:rPr>
          <w:szCs w:val="28"/>
          <w:lang w:eastAsia="ar-SA"/>
        </w:rPr>
        <w:t xml:space="preserve">конкурсов </w:t>
      </w:r>
      <w:r w:rsidR="0044070B" w:rsidRPr="007A26CF">
        <w:rPr>
          <w:szCs w:val="28"/>
          <w:lang w:eastAsia="ar-SA"/>
        </w:rPr>
        <w:t xml:space="preserve">фестиваля, </w:t>
      </w:r>
      <w:r w:rsidR="008F7093" w:rsidRPr="007A26CF">
        <w:rPr>
          <w:szCs w:val="28"/>
          <w:lang w:eastAsia="ar-SA"/>
        </w:rPr>
        <w:t xml:space="preserve">согласно критериям, </w:t>
      </w:r>
      <w:r w:rsidR="00030E32" w:rsidRPr="007A26CF">
        <w:rPr>
          <w:szCs w:val="28"/>
          <w:lang w:eastAsia="ar-SA"/>
        </w:rPr>
        <w:t>обозначенным</w:t>
      </w:r>
      <w:r w:rsidR="001C4509" w:rsidRPr="007A26CF">
        <w:rPr>
          <w:szCs w:val="28"/>
          <w:lang w:eastAsia="ar-SA"/>
        </w:rPr>
        <w:t>и</w:t>
      </w:r>
      <w:r w:rsidR="00030E32" w:rsidRPr="007A26CF">
        <w:rPr>
          <w:szCs w:val="28"/>
          <w:lang w:eastAsia="ar-SA"/>
        </w:rPr>
        <w:t xml:space="preserve"> в </w:t>
      </w:r>
      <w:r w:rsidR="00A51FC6" w:rsidRPr="007A26CF">
        <w:rPr>
          <w:szCs w:val="28"/>
          <w:lang w:eastAsia="ar-SA"/>
        </w:rPr>
        <w:t>подпунктах</w:t>
      </w:r>
      <w:r w:rsidR="008F7093" w:rsidRPr="007A26CF">
        <w:rPr>
          <w:szCs w:val="28"/>
          <w:lang w:eastAsia="ar-SA"/>
        </w:rPr>
        <w:t xml:space="preserve"> </w:t>
      </w:r>
      <w:r w:rsidR="005205D1" w:rsidRPr="007A26CF">
        <w:rPr>
          <w:szCs w:val="28"/>
          <w:lang w:eastAsia="ar-SA"/>
        </w:rPr>
        <w:t>17</w:t>
      </w:r>
      <w:r w:rsidR="00173AD9" w:rsidRPr="007A26CF">
        <w:rPr>
          <w:szCs w:val="28"/>
          <w:lang w:eastAsia="ar-SA"/>
        </w:rPr>
        <w:t>.7,</w:t>
      </w:r>
      <w:r w:rsidR="001C4509" w:rsidRPr="007A26CF">
        <w:rPr>
          <w:szCs w:val="28"/>
          <w:lang w:eastAsia="ar-SA"/>
        </w:rPr>
        <w:t xml:space="preserve"> </w:t>
      </w:r>
      <w:r w:rsidR="005205D1" w:rsidRPr="007A26CF">
        <w:rPr>
          <w:szCs w:val="28"/>
          <w:lang w:eastAsia="ar-SA"/>
        </w:rPr>
        <w:t>18</w:t>
      </w:r>
      <w:r w:rsidR="001C4509" w:rsidRPr="007A26CF">
        <w:rPr>
          <w:szCs w:val="28"/>
          <w:lang w:eastAsia="ar-SA"/>
        </w:rPr>
        <w:t>.4</w:t>
      </w:r>
      <w:r w:rsidR="00173AD9" w:rsidRPr="007A26CF">
        <w:rPr>
          <w:szCs w:val="28"/>
          <w:lang w:eastAsia="ar-SA"/>
        </w:rPr>
        <w:t>,</w:t>
      </w:r>
      <w:r w:rsidR="001C4509" w:rsidRPr="007A26CF">
        <w:rPr>
          <w:szCs w:val="28"/>
          <w:lang w:eastAsia="ar-SA"/>
        </w:rPr>
        <w:t xml:space="preserve"> </w:t>
      </w:r>
      <w:r w:rsidR="005205D1" w:rsidRPr="007A26CF">
        <w:rPr>
          <w:szCs w:val="28"/>
          <w:lang w:eastAsia="ar-SA"/>
        </w:rPr>
        <w:t>19</w:t>
      </w:r>
      <w:r w:rsidR="001C4509" w:rsidRPr="007A26CF">
        <w:rPr>
          <w:szCs w:val="28"/>
          <w:lang w:eastAsia="ar-SA"/>
        </w:rPr>
        <w:t>.5</w:t>
      </w:r>
      <w:r w:rsidR="00173AD9" w:rsidRPr="007A26CF">
        <w:rPr>
          <w:szCs w:val="28"/>
          <w:lang w:eastAsia="ar-SA"/>
        </w:rPr>
        <w:t>,</w:t>
      </w:r>
      <w:r w:rsidR="001C4509" w:rsidRPr="007A26CF">
        <w:rPr>
          <w:szCs w:val="28"/>
          <w:lang w:eastAsia="ar-SA"/>
        </w:rPr>
        <w:t xml:space="preserve"> </w:t>
      </w:r>
      <w:r w:rsidR="005205D1" w:rsidRPr="007A26CF">
        <w:rPr>
          <w:szCs w:val="28"/>
          <w:lang w:eastAsia="ar-SA"/>
        </w:rPr>
        <w:t>20</w:t>
      </w:r>
      <w:r w:rsidR="001C4509" w:rsidRPr="007A26CF">
        <w:rPr>
          <w:szCs w:val="28"/>
          <w:lang w:eastAsia="ar-SA"/>
        </w:rPr>
        <w:t>.4</w:t>
      </w:r>
      <w:r w:rsidR="00173AD9" w:rsidRPr="007A26CF">
        <w:rPr>
          <w:szCs w:val="28"/>
          <w:lang w:eastAsia="ar-SA"/>
        </w:rPr>
        <w:t>,</w:t>
      </w:r>
      <w:r w:rsidR="00030E32" w:rsidRPr="007A26CF">
        <w:rPr>
          <w:szCs w:val="28"/>
          <w:lang w:eastAsia="ar-SA"/>
        </w:rPr>
        <w:t xml:space="preserve"> </w:t>
      </w:r>
      <w:r w:rsidR="005205D1" w:rsidRPr="007A26CF">
        <w:rPr>
          <w:szCs w:val="28"/>
          <w:lang w:eastAsia="ar-SA"/>
        </w:rPr>
        <w:t>21</w:t>
      </w:r>
      <w:r w:rsidR="001C4509" w:rsidRPr="007A26CF">
        <w:rPr>
          <w:szCs w:val="28"/>
          <w:lang w:eastAsia="ar-SA"/>
        </w:rPr>
        <w:t>.4</w:t>
      </w:r>
      <w:r w:rsidR="00173AD9" w:rsidRPr="007A26CF">
        <w:rPr>
          <w:szCs w:val="28"/>
          <w:lang w:eastAsia="ar-SA"/>
        </w:rPr>
        <w:t>,</w:t>
      </w:r>
      <w:r w:rsidR="001C4509" w:rsidRPr="007A26CF">
        <w:rPr>
          <w:szCs w:val="28"/>
          <w:lang w:eastAsia="ar-SA"/>
        </w:rPr>
        <w:t xml:space="preserve"> </w:t>
      </w:r>
      <w:r w:rsidR="005205D1" w:rsidRPr="007A26CF">
        <w:rPr>
          <w:szCs w:val="28"/>
          <w:lang w:eastAsia="ar-SA"/>
        </w:rPr>
        <w:t>22</w:t>
      </w:r>
      <w:r w:rsidR="001C4509" w:rsidRPr="007A26CF">
        <w:rPr>
          <w:szCs w:val="28"/>
          <w:lang w:eastAsia="ar-SA"/>
        </w:rPr>
        <w:t>.5</w:t>
      </w:r>
      <w:r w:rsidR="00173AD9" w:rsidRPr="007A26CF">
        <w:rPr>
          <w:szCs w:val="28"/>
          <w:lang w:eastAsia="ar-SA"/>
        </w:rPr>
        <w:t>,</w:t>
      </w:r>
      <w:r w:rsidR="001C4509" w:rsidRPr="007A26CF">
        <w:rPr>
          <w:szCs w:val="28"/>
          <w:lang w:eastAsia="ar-SA"/>
        </w:rPr>
        <w:t xml:space="preserve"> </w:t>
      </w:r>
      <w:r w:rsidR="005205D1" w:rsidRPr="007A26CF">
        <w:rPr>
          <w:szCs w:val="28"/>
          <w:lang w:eastAsia="ar-SA"/>
        </w:rPr>
        <w:t>23.</w:t>
      </w:r>
      <w:r w:rsidR="001C4509" w:rsidRPr="007A26CF">
        <w:rPr>
          <w:szCs w:val="28"/>
          <w:lang w:eastAsia="ar-SA"/>
        </w:rPr>
        <w:t xml:space="preserve">4 </w:t>
      </w:r>
      <w:r w:rsidR="008F7093" w:rsidRPr="007A26CF">
        <w:rPr>
          <w:szCs w:val="28"/>
          <w:lang w:eastAsia="ar-SA"/>
        </w:rPr>
        <w:t>настоящего положения. Оценка по каждому</w:t>
      </w:r>
      <w:r w:rsidR="0044070B" w:rsidRPr="007A26CF">
        <w:rPr>
          <w:szCs w:val="28"/>
          <w:lang w:eastAsia="ar-SA"/>
        </w:rPr>
        <w:t xml:space="preserve"> </w:t>
      </w:r>
      <w:r w:rsidR="008F7093" w:rsidRPr="007A26CF">
        <w:rPr>
          <w:szCs w:val="28"/>
          <w:lang w:eastAsia="ar-SA"/>
        </w:rPr>
        <w:t>из представленных к</w:t>
      </w:r>
      <w:r w:rsidR="00030E32" w:rsidRPr="007A26CF">
        <w:rPr>
          <w:szCs w:val="28"/>
          <w:lang w:eastAsia="ar-SA"/>
        </w:rPr>
        <w:t>ритериев выставляется по десятибалльной</w:t>
      </w:r>
      <w:r w:rsidR="008F7093" w:rsidRPr="007A26CF">
        <w:rPr>
          <w:szCs w:val="28"/>
          <w:lang w:eastAsia="ar-SA"/>
        </w:rPr>
        <w:t xml:space="preserve"> шкале.</w:t>
      </w:r>
    </w:p>
    <w:p w:rsidR="0044070B" w:rsidRPr="007A26CF" w:rsidRDefault="008C10D6" w:rsidP="008C10D6">
      <w:pPr>
        <w:pStyle w:val="a5"/>
        <w:numPr>
          <w:ilvl w:val="0"/>
          <w:numId w:val="14"/>
        </w:numPr>
        <w:tabs>
          <w:tab w:val="left" w:pos="1134"/>
        </w:tabs>
        <w:suppressAutoHyphens/>
        <w:autoSpaceDE w:val="0"/>
        <w:ind w:left="0" w:firstLine="709"/>
        <w:contextualSpacing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="0044070B" w:rsidRPr="007A26CF">
        <w:rPr>
          <w:szCs w:val="28"/>
          <w:lang w:eastAsia="ar-SA"/>
        </w:rPr>
        <w:t>Результаты работы жюри отражаются в протоколах заседаний жюри.</w:t>
      </w:r>
    </w:p>
    <w:p w:rsidR="00A35705" w:rsidRPr="007A26CF" w:rsidRDefault="00A35705" w:rsidP="008C10D6">
      <w:pPr>
        <w:tabs>
          <w:tab w:val="left" w:pos="1276"/>
        </w:tabs>
        <w:suppressAutoHyphens/>
        <w:ind w:firstLine="709"/>
        <w:jc w:val="both"/>
        <w:rPr>
          <w:szCs w:val="28"/>
          <w:lang w:eastAsia="ar-SA"/>
        </w:rPr>
      </w:pPr>
    </w:p>
    <w:p w:rsidR="00A35705" w:rsidRPr="008C10D6" w:rsidRDefault="00157C94" w:rsidP="008C10D6">
      <w:pPr>
        <w:suppressAutoHyphens/>
        <w:jc w:val="center"/>
        <w:rPr>
          <w:b/>
          <w:szCs w:val="28"/>
          <w:lang w:eastAsia="ar-SA"/>
        </w:rPr>
      </w:pPr>
      <w:r w:rsidRPr="008C10D6">
        <w:rPr>
          <w:b/>
          <w:szCs w:val="28"/>
          <w:lang w:val="en-US" w:eastAsia="ar-SA"/>
        </w:rPr>
        <w:t>V</w:t>
      </w:r>
      <w:r w:rsidR="008C10D6">
        <w:rPr>
          <w:b/>
          <w:szCs w:val="28"/>
          <w:lang w:eastAsia="ar-SA"/>
        </w:rPr>
        <w:t>.</w:t>
      </w:r>
      <w:r w:rsidRPr="008C10D6">
        <w:rPr>
          <w:b/>
          <w:szCs w:val="28"/>
          <w:lang w:eastAsia="ar-SA"/>
        </w:rPr>
        <w:t xml:space="preserve"> </w:t>
      </w:r>
      <w:r w:rsidR="00A35705" w:rsidRPr="008C10D6">
        <w:rPr>
          <w:b/>
          <w:szCs w:val="28"/>
          <w:lang w:eastAsia="ar-SA"/>
        </w:rPr>
        <w:t>Подведение итогов фестиваля</w:t>
      </w:r>
    </w:p>
    <w:p w:rsidR="00A35705" w:rsidRPr="007A26CF" w:rsidRDefault="00A35705" w:rsidP="008C10D6">
      <w:pPr>
        <w:suppressAutoHyphens/>
        <w:ind w:firstLine="709"/>
        <w:jc w:val="center"/>
        <w:rPr>
          <w:szCs w:val="28"/>
          <w:lang w:eastAsia="ar-SA"/>
        </w:rPr>
      </w:pPr>
    </w:p>
    <w:p w:rsidR="00A35705" w:rsidRPr="007A26CF" w:rsidRDefault="00A35705" w:rsidP="008C10D6">
      <w:pPr>
        <w:pStyle w:val="a5"/>
        <w:numPr>
          <w:ilvl w:val="3"/>
          <w:numId w:val="38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Итоги конкурсов фестиваля подводятся по общему количеству баллов в сводных оценочных листах. Окончательным решением жюри определяет лауреата, дипломанта 1 степени, дипломанта 2 степени и дипломанта 3 степени по итогам обсуждения с учетом сводных данных. </w:t>
      </w:r>
    </w:p>
    <w:p w:rsidR="00A35705" w:rsidRPr="007A26CF" w:rsidRDefault="003B473A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Лауреаты фестиваля награждаются д</w:t>
      </w:r>
      <w:r w:rsidR="00A35705" w:rsidRPr="007A26CF">
        <w:rPr>
          <w:szCs w:val="28"/>
          <w:lang w:eastAsia="ar-SA"/>
        </w:rPr>
        <w:t>иплом</w:t>
      </w:r>
      <w:r w:rsidR="00030E32" w:rsidRPr="007A26CF">
        <w:rPr>
          <w:szCs w:val="28"/>
          <w:lang w:eastAsia="ar-SA"/>
        </w:rPr>
        <w:t>ом</w:t>
      </w:r>
      <w:r w:rsidR="00A35705" w:rsidRPr="007A26CF">
        <w:rPr>
          <w:szCs w:val="28"/>
          <w:lang w:eastAsia="ar-SA"/>
        </w:rPr>
        <w:t xml:space="preserve"> и сертификат</w:t>
      </w:r>
      <w:r w:rsidRPr="007A26CF">
        <w:rPr>
          <w:szCs w:val="28"/>
          <w:lang w:eastAsia="ar-SA"/>
        </w:rPr>
        <w:t>ом</w:t>
      </w:r>
      <w:r w:rsidR="00A35705" w:rsidRPr="007A26CF">
        <w:rPr>
          <w:szCs w:val="28"/>
          <w:lang w:eastAsia="ar-SA"/>
        </w:rPr>
        <w:t xml:space="preserve"> обладателя премии</w:t>
      </w:r>
      <w:r w:rsidRPr="007A26CF">
        <w:rPr>
          <w:szCs w:val="28"/>
          <w:lang w:eastAsia="ar-SA"/>
        </w:rPr>
        <w:t>.</w:t>
      </w:r>
      <w:r w:rsidR="00A35705" w:rsidRPr="007A26CF">
        <w:rPr>
          <w:szCs w:val="28"/>
          <w:lang w:eastAsia="ar-SA"/>
        </w:rPr>
        <w:t xml:space="preserve"> </w:t>
      </w:r>
    </w:p>
    <w:p w:rsidR="00A35705" w:rsidRPr="007A26CF" w:rsidRDefault="00A35705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Обладатели звания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Дипломант 1 степени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,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Дипломант 2 степени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</w:t>
      </w:r>
      <w:r w:rsidR="00044A29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 xml:space="preserve">и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Дипломант 3 степени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награждаются дипломами.</w:t>
      </w:r>
    </w:p>
    <w:p w:rsidR="00A35705" w:rsidRPr="007A26CF" w:rsidRDefault="00A35705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Участникам конкурсов фестиваля, не получившим призовых мест, вручаются дипломы участника фестиваля.</w:t>
      </w:r>
    </w:p>
    <w:p w:rsidR="003B473A" w:rsidRPr="007A26CF" w:rsidRDefault="003B473A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Все дипломы и сертификаты направляются победителям и участникам фестиваля по почте.</w:t>
      </w:r>
    </w:p>
    <w:p w:rsidR="00A35705" w:rsidRPr="007A26CF" w:rsidRDefault="00157C9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27</w:t>
      </w:r>
      <w:r w:rsidR="00831783" w:rsidRPr="007A26CF">
        <w:rPr>
          <w:szCs w:val="28"/>
          <w:lang w:eastAsia="ar-SA"/>
        </w:rPr>
        <w:t xml:space="preserve">.1. </w:t>
      </w:r>
      <w:r w:rsidR="00A35705" w:rsidRPr="007A26CF">
        <w:rPr>
          <w:szCs w:val="28"/>
          <w:lang w:eastAsia="ar-SA"/>
        </w:rPr>
        <w:t xml:space="preserve">Жюри имеет право учреждать специальные призы. В случае признания жюри уровня исполнения номеров, качества работ, представленных на конкурс, недостаточным, жюри имеет право не присуждать звания лауреата, </w:t>
      </w:r>
      <w:r w:rsidR="00A35705" w:rsidRPr="007A26CF">
        <w:rPr>
          <w:szCs w:val="28"/>
          <w:lang w:eastAsia="ar-SA"/>
        </w:rPr>
        <w:lastRenderedPageBreak/>
        <w:t>дипломанта 1, 2, 3 степеней. В спорных ситуациях решающим является голос председателя жюри.</w:t>
      </w:r>
    </w:p>
    <w:p w:rsidR="00A35705" w:rsidRPr="007A26CF" w:rsidRDefault="00157C9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27.</w:t>
      </w:r>
      <w:r w:rsidR="00831783" w:rsidRPr="007A26CF">
        <w:rPr>
          <w:szCs w:val="28"/>
          <w:lang w:eastAsia="ar-SA"/>
        </w:rPr>
        <w:t xml:space="preserve">2. </w:t>
      </w:r>
      <w:r w:rsidR="00A35705" w:rsidRPr="007A26CF">
        <w:rPr>
          <w:szCs w:val="28"/>
          <w:lang w:eastAsia="ar-SA"/>
        </w:rPr>
        <w:t>Решение жюри является окончательным и пересмотру не подлежит.</w:t>
      </w:r>
    </w:p>
    <w:p w:rsidR="00A35705" w:rsidRPr="007A26CF" w:rsidRDefault="00157C9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27.</w:t>
      </w:r>
      <w:r w:rsidR="00831783" w:rsidRPr="007A26CF">
        <w:rPr>
          <w:szCs w:val="28"/>
          <w:lang w:eastAsia="ar-SA"/>
        </w:rPr>
        <w:t xml:space="preserve">3. </w:t>
      </w:r>
      <w:r w:rsidR="00A35705" w:rsidRPr="007A26CF">
        <w:rPr>
          <w:szCs w:val="28"/>
          <w:lang w:eastAsia="ar-SA"/>
        </w:rPr>
        <w:t xml:space="preserve">В случае если по решению жюри звание лауреата в какой-либо </w:t>
      </w:r>
      <w:r w:rsidR="00044A29" w:rsidRPr="007A26CF">
        <w:rPr>
          <w:szCs w:val="28"/>
          <w:lang w:eastAsia="ar-SA"/>
        </w:rPr>
        <w:br/>
      </w:r>
      <w:r w:rsidR="00A35705" w:rsidRPr="007A26CF">
        <w:rPr>
          <w:szCs w:val="28"/>
          <w:lang w:eastAsia="ar-SA"/>
        </w:rPr>
        <w:t xml:space="preserve">из </w:t>
      </w:r>
      <w:r w:rsidR="00A16B50" w:rsidRPr="007A26CF">
        <w:rPr>
          <w:szCs w:val="28"/>
          <w:lang w:eastAsia="ar-SA"/>
        </w:rPr>
        <w:t>конкурсов</w:t>
      </w:r>
      <w:r w:rsidR="00A35705" w:rsidRPr="007A26CF">
        <w:rPr>
          <w:szCs w:val="28"/>
          <w:lang w:eastAsia="ar-SA"/>
        </w:rPr>
        <w:t xml:space="preserve"> не присуждается, может быть принято решение об увеличении числа лауреатов в других </w:t>
      </w:r>
      <w:r w:rsidR="00D03671" w:rsidRPr="007A26CF">
        <w:rPr>
          <w:szCs w:val="28"/>
          <w:lang w:eastAsia="ar-SA"/>
        </w:rPr>
        <w:t>конкурс</w:t>
      </w:r>
      <w:r w:rsidR="00FD184F" w:rsidRPr="007A26CF">
        <w:rPr>
          <w:szCs w:val="28"/>
          <w:lang w:eastAsia="ar-SA"/>
        </w:rPr>
        <w:t>ах</w:t>
      </w:r>
      <w:r w:rsidR="00A35705" w:rsidRPr="007A26CF">
        <w:rPr>
          <w:szCs w:val="28"/>
          <w:lang w:eastAsia="ar-SA"/>
        </w:rPr>
        <w:t xml:space="preserve"> и соответственно увеличено число премий </w:t>
      </w:r>
      <w:r w:rsidR="00044A29" w:rsidRPr="007A26CF">
        <w:rPr>
          <w:szCs w:val="28"/>
          <w:lang w:eastAsia="ar-SA"/>
        </w:rPr>
        <w:br/>
      </w:r>
      <w:r w:rsidR="00A35705" w:rsidRPr="007A26CF">
        <w:rPr>
          <w:szCs w:val="28"/>
          <w:lang w:eastAsia="ar-SA"/>
        </w:rPr>
        <w:t xml:space="preserve">в данных </w:t>
      </w:r>
      <w:r w:rsidR="00FD184F" w:rsidRPr="007A26CF">
        <w:rPr>
          <w:szCs w:val="28"/>
          <w:lang w:eastAsia="ar-SA"/>
        </w:rPr>
        <w:t>конкурсах</w:t>
      </w:r>
      <w:r w:rsidR="00A35705" w:rsidRPr="007A26CF">
        <w:rPr>
          <w:szCs w:val="28"/>
          <w:lang w:eastAsia="ar-SA"/>
        </w:rPr>
        <w:t xml:space="preserve"> в пределах общего премиального фонда фестиваля </w:t>
      </w:r>
      <w:r w:rsidR="00044A29" w:rsidRPr="007A26CF">
        <w:rPr>
          <w:szCs w:val="28"/>
          <w:lang w:eastAsia="ar-SA"/>
        </w:rPr>
        <w:br/>
      </w:r>
      <w:r w:rsidR="00A35705" w:rsidRPr="007A26CF">
        <w:rPr>
          <w:szCs w:val="28"/>
          <w:lang w:eastAsia="ar-SA"/>
        </w:rPr>
        <w:t xml:space="preserve">и в размерах, предусмотренных </w:t>
      </w:r>
      <w:r w:rsidR="00E82578" w:rsidRPr="007A26CF">
        <w:rPr>
          <w:szCs w:val="28"/>
          <w:lang w:eastAsia="ar-SA"/>
        </w:rPr>
        <w:t xml:space="preserve">пунктом </w:t>
      </w:r>
      <w:r w:rsidR="00030E32" w:rsidRPr="007A26CF">
        <w:rPr>
          <w:szCs w:val="28"/>
          <w:lang w:eastAsia="ar-SA"/>
        </w:rPr>
        <w:t>7</w:t>
      </w:r>
      <w:r w:rsidR="00A35705" w:rsidRPr="007A26CF">
        <w:rPr>
          <w:szCs w:val="28"/>
          <w:lang w:eastAsia="ar-SA"/>
        </w:rPr>
        <w:t xml:space="preserve"> настоящего Положения. </w:t>
      </w:r>
    </w:p>
    <w:p w:rsidR="00A35705" w:rsidRPr="007A26CF" w:rsidRDefault="00157C9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27.</w:t>
      </w:r>
      <w:r w:rsidR="00831783" w:rsidRPr="007A26CF">
        <w:rPr>
          <w:szCs w:val="28"/>
          <w:lang w:eastAsia="ar-SA"/>
        </w:rPr>
        <w:t xml:space="preserve">4. </w:t>
      </w:r>
      <w:r w:rsidR="00A35705" w:rsidRPr="007A26CF">
        <w:rPr>
          <w:szCs w:val="28"/>
          <w:lang w:eastAsia="ar-SA"/>
        </w:rPr>
        <w:t>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вручается руководителю коллектива.</w:t>
      </w:r>
    </w:p>
    <w:p w:rsidR="00A35705" w:rsidRPr="007A26CF" w:rsidRDefault="00A35705" w:rsidP="008C10D6">
      <w:pPr>
        <w:pStyle w:val="a5"/>
        <w:numPr>
          <w:ilvl w:val="3"/>
          <w:numId w:val="38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На основании протоколов жюри </w:t>
      </w:r>
      <w:r w:rsidR="006F058C" w:rsidRPr="007A26CF">
        <w:rPr>
          <w:szCs w:val="28"/>
          <w:lang w:eastAsia="ar-SA"/>
        </w:rPr>
        <w:t>департамент</w:t>
      </w:r>
      <w:r w:rsidRPr="007A26CF">
        <w:rPr>
          <w:szCs w:val="28"/>
          <w:lang w:eastAsia="ar-SA"/>
        </w:rPr>
        <w:t xml:space="preserve"> в течение пяти рабочих дней готовит проект распоряжения Главы </w:t>
      </w:r>
      <w:r w:rsidR="006F058C" w:rsidRPr="007A26CF">
        <w:rPr>
          <w:szCs w:val="28"/>
          <w:lang w:eastAsia="ar-SA"/>
        </w:rPr>
        <w:t>городского округа</w:t>
      </w:r>
      <w:r w:rsidRPr="007A26CF">
        <w:rPr>
          <w:szCs w:val="28"/>
          <w:lang w:eastAsia="ar-SA"/>
        </w:rPr>
        <w:t xml:space="preserve">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о присуждении премии Главы муниципального образования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лауреатам фестиваля.</w:t>
      </w:r>
    </w:p>
    <w:p w:rsidR="00A35705" w:rsidRPr="007A26CF" w:rsidRDefault="00A35705" w:rsidP="008C10D6">
      <w:pPr>
        <w:pStyle w:val="a5"/>
        <w:numPr>
          <w:ilvl w:val="3"/>
          <w:numId w:val="38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По итогам конкурсов фестиваля лауреатам присуждаются следующие премии:</w:t>
      </w:r>
    </w:p>
    <w:p w:rsidR="00831783" w:rsidRPr="007A26CF" w:rsidRDefault="00831783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8C10D6">
        <w:rPr>
          <w:spacing w:val="-6"/>
          <w:szCs w:val="28"/>
          <w:lang w:eastAsia="ar-SA"/>
        </w:rPr>
        <w:t>конкурс статей для печатных изданий</w:t>
      </w:r>
      <w:r w:rsidR="00915F33" w:rsidRPr="008C10D6">
        <w:rPr>
          <w:spacing w:val="-6"/>
          <w:szCs w:val="28"/>
          <w:lang w:eastAsia="ar-SA"/>
        </w:rPr>
        <w:t>:</w:t>
      </w:r>
      <w:r w:rsidRPr="008C10D6">
        <w:rPr>
          <w:spacing w:val="-6"/>
          <w:szCs w:val="28"/>
          <w:lang w:eastAsia="ar-SA"/>
        </w:rPr>
        <w:t xml:space="preserve"> </w:t>
      </w:r>
      <w:r w:rsidR="00030E32" w:rsidRPr="008C10D6">
        <w:rPr>
          <w:spacing w:val="-6"/>
          <w:szCs w:val="28"/>
          <w:lang w:eastAsia="ar-SA"/>
        </w:rPr>
        <w:t>одна</w:t>
      </w:r>
      <w:r w:rsidRPr="008C10D6">
        <w:rPr>
          <w:spacing w:val="-6"/>
          <w:szCs w:val="28"/>
          <w:lang w:eastAsia="ar-SA"/>
        </w:rPr>
        <w:t xml:space="preserve"> премия в размере 10 000 рублей</w:t>
      </w:r>
      <w:r w:rsidR="00044B13" w:rsidRPr="008C10D6">
        <w:rPr>
          <w:spacing w:val="-6"/>
          <w:szCs w:val="28"/>
          <w:lang w:eastAsia="ar-SA"/>
        </w:rPr>
        <w:t>;</w:t>
      </w:r>
      <w:r w:rsidRPr="007A26CF">
        <w:rPr>
          <w:szCs w:val="28"/>
          <w:lang w:eastAsia="ar-SA"/>
        </w:rPr>
        <w:t xml:space="preserve"> </w:t>
      </w:r>
      <w:r w:rsidR="00030E32" w:rsidRPr="007A26CF">
        <w:rPr>
          <w:szCs w:val="28"/>
          <w:lang w:eastAsia="ar-SA"/>
        </w:rPr>
        <w:t>две</w:t>
      </w:r>
      <w:r w:rsidRPr="007A26CF">
        <w:rPr>
          <w:szCs w:val="28"/>
          <w:lang w:eastAsia="ar-SA"/>
        </w:rPr>
        <w:t xml:space="preserve"> премии в размере 5 000; </w:t>
      </w:r>
    </w:p>
    <w:p w:rsidR="00831783" w:rsidRPr="007A26CF" w:rsidRDefault="00831783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конкурс патриотических акций</w:t>
      </w:r>
      <w:r w:rsidR="00915F33" w:rsidRPr="007A26CF">
        <w:rPr>
          <w:szCs w:val="28"/>
          <w:lang w:eastAsia="ar-SA"/>
        </w:rPr>
        <w:t>:</w:t>
      </w:r>
      <w:r w:rsidRPr="007A26CF">
        <w:rPr>
          <w:szCs w:val="28"/>
          <w:lang w:eastAsia="ar-SA"/>
        </w:rPr>
        <w:t xml:space="preserve"> </w:t>
      </w:r>
      <w:r w:rsidR="00030E32" w:rsidRPr="007A26CF">
        <w:rPr>
          <w:szCs w:val="28"/>
          <w:lang w:eastAsia="ar-SA"/>
        </w:rPr>
        <w:t>одна</w:t>
      </w:r>
      <w:r w:rsidR="00044B13" w:rsidRPr="007A26CF">
        <w:rPr>
          <w:szCs w:val="28"/>
          <w:lang w:eastAsia="ar-SA"/>
        </w:rPr>
        <w:t xml:space="preserve"> пр</w:t>
      </w:r>
      <w:r w:rsidR="00030E32" w:rsidRPr="007A26CF">
        <w:rPr>
          <w:szCs w:val="28"/>
          <w:lang w:eastAsia="ar-SA"/>
        </w:rPr>
        <w:t>емия в размере 10 000 рублей</w:t>
      </w:r>
      <w:r w:rsidR="00044B13" w:rsidRPr="007A26CF">
        <w:rPr>
          <w:szCs w:val="28"/>
          <w:lang w:eastAsia="ar-SA"/>
        </w:rPr>
        <w:t xml:space="preserve">; </w:t>
      </w:r>
      <w:r w:rsidR="00044A29" w:rsidRPr="007A26CF">
        <w:rPr>
          <w:szCs w:val="28"/>
          <w:lang w:eastAsia="ar-SA"/>
        </w:rPr>
        <w:br/>
      </w:r>
      <w:r w:rsidR="00030E32" w:rsidRPr="007A26CF">
        <w:rPr>
          <w:szCs w:val="28"/>
          <w:lang w:eastAsia="ar-SA"/>
        </w:rPr>
        <w:t>две</w:t>
      </w:r>
      <w:r w:rsidR="00044B13" w:rsidRPr="007A26CF">
        <w:rPr>
          <w:szCs w:val="28"/>
          <w:lang w:eastAsia="ar-SA"/>
        </w:rPr>
        <w:t xml:space="preserve"> премии в размере 5 000 рублей;</w:t>
      </w:r>
    </w:p>
    <w:p w:rsidR="00831783" w:rsidRPr="007A26CF" w:rsidRDefault="00831783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конкурс фото-работ</w:t>
      </w:r>
      <w:r w:rsidR="00915F33" w:rsidRPr="007A26CF">
        <w:rPr>
          <w:szCs w:val="28"/>
          <w:lang w:eastAsia="ar-SA"/>
        </w:rPr>
        <w:t>:</w:t>
      </w:r>
      <w:r w:rsidRPr="007A26CF">
        <w:rPr>
          <w:szCs w:val="28"/>
          <w:lang w:eastAsia="ar-SA"/>
        </w:rPr>
        <w:t xml:space="preserve"> </w:t>
      </w:r>
      <w:r w:rsidR="00030E32" w:rsidRPr="007A26CF">
        <w:rPr>
          <w:szCs w:val="28"/>
          <w:lang w:eastAsia="ar-SA"/>
        </w:rPr>
        <w:t>одна</w:t>
      </w:r>
      <w:r w:rsidR="00044B13" w:rsidRPr="007A26CF">
        <w:rPr>
          <w:szCs w:val="28"/>
          <w:lang w:eastAsia="ar-SA"/>
        </w:rPr>
        <w:t xml:space="preserve"> премия в размере 10 000 рублей; </w:t>
      </w:r>
      <w:r w:rsidR="00030E32" w:rsidRPr="007A26CF">
        <w:rPr>
          <w:szCs w:val="28"/>
          <w:lang w:eastAsia="ar-SA"/>
        </w:rPr>
        <w:t>две</w:t>
      </w:r>
      <w:r w:rsidR="00044B13" w:rsidRPr="007A26CF">
        <w:rPr>
          <w:szCs w:val="28"/>
          <w:lang w:eastAsia="ar-SA"/>
        </w:rPr>
        <w:t xml:space="preserve"> премии </w:t>
      </w:r>
      <w:r w:rsidR="009409AB" w:rsidRPr="007A26CF">
        <w:rPr>
          <w:szCs w:val="28"/>
          <w:lang w:eastAsia="ar-SA"/>
        </w:rPr>
        <w:br/>
      </w:r>
      <w:r w:rsidR="00044B13" w:rsidRPr="007A26CF">
        <w:rPr>
          <w:szCs w:val="28"/>
          <w:lang w:eastAsia="ar-SA"/>
        </w:rPr>
        <w:t>в размере 5 000 рублей;</w:t>
      </w:r>
    </w:p>
    <w:p w:rsidR="00831783" w:rsidRPr="007A26CF" w:rsidRDefault="00831783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конкурс стрит-арта</w:t>
      </w:r>
      <w:r w:rsidR="00915F33" w:rsidRPr="007A26CF">
        <w:rPr>
          <w:szCs w:val="28"/>
          <w:lang w:eastAsia="ar-SA"/>
        </w:rPr>
        <w:t>:</w:t>
      </w:r>
      <w:r w:rsidRPr="007A26CF">
        <w:rPr>
          <w:szCs w:val="28"/>
          <w:lang w:eastAsia="ar-SA"/>
        </w:rPr>
        <w:t xml:space="preserve"> </w:t>
      </w:r>
      <w:r w:rsidR="00030E32" w:rsidRPr="007A26CF">
        <w:rPr>
          <w:szCs w:val="28"/>
          <w:lang w:eastAsia="ar-SA"/>
        </w:rPr>
        <w:t>одна премия в размере 10 000 рублей; две</w:t>
      </w:r>
      <w:r w:rsidR="00044B13" w:rsidRPr="007A26CF">
        <w:rPr>
          <w:szCs w:val="28"/>
          <w:lang w:eastAsia="ar-SA"/>
        </w:rPr>
        <w:t xml:space="preserve"> премии </w:t>
      </w:r>
      <w:r w:rsidR="009409AB" w:rsidRPr="007A26CF">
        <w:rPr>
          <w:szCs w:val="28"/>
          <w:lang w:eastAsia="ar-SA"/>
        </w:rPr>
        <w:br/>
      </w:r>
      <w:r w:rsidR="00044B13" w:rsidRPr="007A26CF">
        <w:rPr>
          <w:szCs w:val="28"/>
          <w:lang w:eastAsia="ar-SA"/>
        </w:rPr>
        <w:t>в размере 5 000 рублей;</w:t>
      </w:r>
    </w:p>
    <w:p w:rsidR="00044B13" w:rsidRPr="007A26CF" w:rsidRDefault="00831783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конкурс видео-визиток </w:t>
      </w:r>
      <w:r w:rsidR="00030E32" w:rsidRPr="007A26CF">
        <w:rPr>
          <w:szCs w:val="28"/>
          <w:lang w:eastAsia="ar-SA"/>
        </w:rPr>
        <w:t>одна</w:t>
      </w:r>
      <w:r w:rsidR="00044B13" w:rsidRPr="007A26CF">
        <w:rPr>
          <w:szCs w:val="28"/>
          <w:lang w:eastAsia="ar-SA"/>
        </w:rPr>
        <w:t xml:space="preserve"> премия в размере 10 000 рублей; </w:t>
      </w:r>
      <w:r w:rsidR="00030E32" w:rsidRPr="007A26CF">
        <w:rPr>
          <w:szCs w:val="28"/>
          <w:lang w:eastAsia="ar-SA"/>
        </w:rPr>
        <w:t>две</w:t>
      </w:r>
      <w:r w:rsidR="00044B13" w:rsidRPr="007A26CF">
        <w:rPr>
          <w:szCs w:val="28"/>
          <w:lang w:eastAsia="ar-SA"/>
        </w:rPr>
        <w:t xml:space="preserve"> премии </w:t>
      </w:r>
      <w:r w:rsidR="009409AB" w:rsidRPr="007A26CF">
        <w:rPr>
          <w:szCs w:val="28"/>
          <w:lang w:eastAsia="ar-SA"/>
        </w:rPr>
        <w:br/>
      </w:r>
      <w:r w:rsidR="00044B13" w:rsidRPr="007A26CF">
        <w:rPr>
          <w:szCs w:val="28"/>
          <w:lang w:eastAsia="ar-SA"/>
        </w:rPr>
        <w:t>в размере 5 000 рублей;</w:t>
      </w:r>
    </w:p>
    <w:p w:rsidR="00044B13" w:rsidRPr="007A26CF" w:rsidRDefault="00831783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конкурс лучших практик в области военно-патриотического воспитания молодежи</w:t>
      </w:r>
      <w:r w:rsidR="0022519B" w:rsidRPr="007A26CF">
        <w:rPr>
          <w:szCs w:val="28"/>
          <w:lang w:eastAsia="ar-SA"/>
        </w:rPr>
        <w:t>:</w:t>
      </w:r>
      <w:r w:rsidRPr="007A26CF">
        <w:rPr>
          <w:szCs w:val="28"/>
          <w:lang w:eastAsia="ar-SA"/>
        </w:rPr>
        <w:t xml:space="preserve"> </w:t>
      </w:r>
      <w:r w:rsidR="00030E32" w:rsidRPr="007A26CF">
        <w:rPr>
          <w:szCs w:val="28"/>
          <w:lang w:eastAsia="ar-SA"/>
        </w:rPr>
        <w:t>две</w:t>
      </w:r>
      <w:r w:rsidR="00044B13" w:rsidRPr="007A26CF">
        <w:rPr>
          <w:szCs w:val="28"/>
          <w:lang w:eastAsia="ar-SA"/>
        </w:rPr>
        <w:t xml:space="preserve"> преми</w:t>
      </w:r>
      <w:r w:rsidR="00030E32" w:rsidRPr="007A26CF">
        <w:rPr>
          <w:szCs w:val="28"/>
          <w:lang w:eastAsia="ar-SA"/>
        </w:rPr>
        <w:t>и</w:t>
      </w:r>
      <w:r w:rsidR="00044B13" w:rsidRPr="007A26CF">
        <w:rPr>
          <w:szCs w:val="28"/>
          <w:lang w:eastAsia="ar-SA"/>
        </w:rPr>
        <w:t xml:space="preserve"> в размере 10 000 рублей; </w:t>
      </w:r>
    </w:p>
    <w:p w:rsidR="00A35705" w:rsidRPr="007A26CF" w:rsidRDefault="00831783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конкурс показательных выступлений для участников движения </w:t>
      </w:r>
      <w:r w:rsidR="007A26CF" w:rsidRPr="007A26CF">
        <w:rPr>
          <w:szCs w:val="28"/>
          <w:lang w:eastAsia="ar-SA"/>
        </w:rPr>
        <w:t>"</w:t>
      </w:r>
      <w:proofErr w:type="spellStart"/>
      <w:r w:rsidRPr="007A26CF">
        <w:rPr>
          <w:szCs w:val="28"/>
          <w:lang w:eastAsia="ar-SA"/>
        </w:rPr>
        <w:t>Юнармия</w:t>
      </w:r>
      <w:proofErr w:type="spellEnd"/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</w:t>
      </w:r>
      <w:r w:rsidR="00030E32" w:rsidRPr="007A26CF">
        <w:rPr>
          <w:szCs w:val="28"/>
          <w:lang w:eastAsia="ar-SA"/>
        </w:rPr>
        <w:t>две</w:t>
      </w:r>
      <w:r w:rsidR="00044B13" w:rsidRPr="007A26CF">
        <w:rPr>
          <w:szCs w:val="28"/>
          <w:lang w:eastAsia="ar-SA"/>
        </w:rPr>
        <w:t xml:space="preserve"> премии в размере 5 000 рублей;</w:t>
      </w:r>
    </w:p>
    <w:p w:rsidR="00A35705" w:rsidRPr="007A26CF" w:rsidRDefault="00A35705" w:rsidP="008C10D6">
      <w:pPr>
        <w:pStyle w:val="a5"/>
        <w:numPr>
          <w:ilvl w:val="3"/>
          <w:numId w:val="38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Денежное вознаграждение выплачивается </w:t>
      </w:r>
      <w:r w:rsidR="00E45C6F" w:rsidRPr="007A26CF">
        <w:rPr>
          <w:szCs w:val="28"/>
          <w:lang w:eastAsia="ar-SA"/>
        </w:rPr>
        <w:t xml:space="preserve">департаментом </w:t>
      </w:r>
      <w:r w:rsidRPr="007A26CF">
        <w:rPr>
          <w:szCs w:val="28"/>
          <w:lang w:eastAsia="ar-SA"/>
        </w:rPr>
        <w:t xml:space="preserve">лауреатам фестиваля путем перечисления на их счета, открытые в кредитных организациях, в течение 15 рабочих дней со дня официального опубликования </w:t>
      </w:r>
      <w:r w:rsidR="008C10D6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 xml:space="preserve">в средствах массовой информации распоряжения Главы </w:t>
      </w:r>
      <w:r w:rsidR="006F058C" w:rsidRPr="007A26CF">
        <w:rPr>
          <w:szCs w:val="28"/>
          <w:lang w:eastAsia="ar-SA"/>
        </w:rPr>
        <w:t>городского округа</w:t>
      </w:r>
      <w:r w:rsidRPr="007A26CF">
        <w:rPr>
          <w:szCs w:val="28"/>
          <w:lang w:eastAsia="ar-SA"/>
        </w:rPr>
        <w:t xml:space="preserve"> 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>Город Архангельск</w:t>
      </w:r>
      <w:r w:rsidR="007A26CF" w:rsidRPr="007A26CF">
        <w:rPr>
          <w:szCs w:val="28"/>
          <w:lang w:eastAsia="ar-SA"/>
        </w:rPr>
        <w:t>"</w:t>
      </w:r>
      <w:r w:rsidRPr="007A26CF">
        <w:rPr>
          <w:szCs w:val="28"/>
          <w:lang w:eastAsia="ar-SA"/>
        </w:rPr>
        <w:t xml:space="preserve"> о присуждении премии. </w:t>
      </w:r>
    </w:p>
    <w:p w:rsidR="00A35705" w:rsidRPr="007A26CF" w:rsidRDefault="00157C94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30</w:t>
      </w:r>
      <w:r w:rsidR="00831783" w:rsidRPr="007A26CF">
        <w:rPr>
          <w:szCs w:val="28"/>
          <w:lang w:eastAsia="ar-SA"/>
        </w:rPr>
        <w:t xml:space="preserve">.1. </w:t>
      </w:r>
      <w:r w:rsidR="00A35705" w:rsidRPr="007A26CF">
        <w:rPr>
          <w:szCs w:val="28"/>
          <w:lang w:eastAsia="ar-SA"/>
        </w:rPr>
        <w:t xml:space="preserve">Для перечисления премии лауреатам необходимо направить на адрес электронной почты </w:t>
      </w:r>
      <w:r w:rsidR="00CC3331" w:rsidRPr="007A26CF">
        <w:rPr>
          <w:szCs w:val="28"/>
          <w:lang w:eastAsia="ar-SA"/>
        </w:rPr>
        <w:t>arhfestival2021@mail.ru</w:t>
      </w:r>
      <w:r w:rsidR="00A35705" w:rsidRPr="007A26CF">
        <w:rPr>
          <w:szCs w:val="28"/>
          <w:lang w:eastAsia="ar-SA"/>
        </w:rPr>
        <w:t xml:space="preserve"> сканированные копии следующих документов:</w:t>
      </w:r>
    </w:p>
    <w:p w:rsidR="00A35705" w:rsidRPr="007A26CF" w:rsidRDefault="00A35705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паспорт (страница с фото и пропиской);</w:t>
      </w:r>
    </w:p>
    <w:p w:rsidR="00A35705" w:rsidRPr="007A26CF" w:rsidRDefault="00A35705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свидетельство ИНН;</w:t>
      </w:r>
    </w:p>
    <w:p w:rsidR="00A35705" w:rsidRPr="007A26CF" w:rsidRDefault="00A35705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заявление на перечисление премии (приложение № </w:t>
      </w:r>
      <w:r w:rsidR="003B473A" w:rsidRPr="007A26CF">
        <w:rPr>
          <w:szCs w:val="28"/>
          <w:lang w:eastAsia="ar-SA"/>
        </w:rPr>
        <w:t>2</w:t>
      </w:r>
      <w:r w:rsidRPr="007A26CF">
        <w:rPr>
          <w:szCs w:val="28"/>
          <w:lang w:eastAsia="ar-SA"/>
        </w:rPr>
        <w:t xml:space="preserve"> к настоящему Положению);</w:t>
      </w:r>
    </w:p>
    <w:p w:rsidR="00A35705" w:rsidRPr="007A26CF" w:rsidRDefault="00A35705" w:rsidP="008C10D6">
      <w:pPr>
        <w:tabs>
          <w:tab w:val="num" w:pos="0"/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t>банковские реквизиты;</w:t>
      </w:r>
    </w:p>
    <w:p w:rsidR="006C0C38" w:rsidRPr="007A26CF" w:rsidRDefault="00A35705" w:rsidP="008C10D6">
      <w:pPr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7A26CF">
        <w:rPr>
          <w:szCs w:val="28"/>
          <w:lang w:eastAsia="ar-SA"/>
        </w:rPr>
        <w:lastRenderedPageBreak/>
        <w:t xml:space="preserve">заявление о согласии на обработку персональных данных (приложение </w:t>
      </w:r>
      <w:r w:rsidR="00044A29" w:rsidRPr="007A26CF">
        <w:rPr>
          <w:szCs w:val="28"/>
          <w:lang w:eastAsia="ar-SA"/>
        </w:rPr>
        <w:br/>
      </w:r>
      <w:r w:rsidRPr="007A26CF">
        <w:rPr>
          <w:szCs w:val="28"/>
          <w:lang w:eastAsia="ar-SA"/>
        </w:rPr>
        <w:t xml:space="preserve">№ </w:t>
      </w:r>
      <w:r w:rsidR="003B473A" w:rsidRPr="007A26CF">
        <w:rPr>
          <w:szCs w:val="28"/>
          <w:lang w:eastAsia="ar-SA"/>
        </w:rPr>
        <w:t xml:space="preserve">3 </w:t>
      </w:r>
      <w:r w:rsidRPr="007A26CF">
        <w:rPr>
          <w:szCs w:val="28"/>
          <w:lang w:eastAsia="ar-SA"/>
        </w:rPr>
        <w:t>к настоящему Положению).</w:t>
      </w:r>
    </w:p>
    <w:p w:rsidR="00FA2F6B" w:rsidRPr="007A26CF" w:rsidRDefault="00FA2F6B" w:rsidP="008C10D6">
      <w:pPr>
        <w:tabs>
          <w:tab w:val="num" w:pos="0"/>
          <w:tab w:val="left" w:pos="1276"/>
        </w:tabs>
        <w:suppressAutoHyphens/>
        <w:ind w:firstLine="709"/>
        <w:jc w:val="both"/>
        <w:rPr>
          <w:szCs w:val="28"/>
          <w:lang w:eastAsia="ar-SA"/>
        </w:rPr>
      </w:pPr>
    </w:p>
    <w:p w:rsidR="00AA5B5E" w:rsidRPr="008C10D6" w:rsidRDefault="00157C94" w:rsidP="008C10D6">
      <w:pPr>
        <w:suppressAutoHyphens/>
        <w:jc w:val="center"/>
        <w:rPr>
          <w:b/>
          <w:szCs w:val="28"/>
        </w:rPr>
      </w:pPr>
      <w:r w:rsidRPr="008C10D6">
        <w:rPr>
          <w:b/>
          <w:szCs w:val="28"/>
          <w:lang w:val="en-US" w:eastAsia="ar-SA"/>
        </w:rPr>
        <w:t>VI</w:t>
      </w:r>
      <w:r w:rsidR="00831783" w:rsidRPr="008C10D6">
        <w:rPr>
          <w:b/>
          <w:szCs w:val="28"/>
          <w:lang w:eastAsia="ar-SA"/>
        </w:rPr>
        <w:t xml:space="preserve">. </w:t>
      </w:r>
      <w:r w:rsidR="00AA5B5E" w:rsidRPr="008C10D6">
        <w:rPr>
          <w:b/>
          <w:szCs w:val="28"/>
        </w:rPr>
        <w:t>Контактная информация</w:t>
      </w:r>
    </w:p>
    <w:p w:rsidR="00AA5B5E" w:rsidRPr="007A26CF" w:rsidRDefault="00AA5B5E" w:rsidP="008C10D6">
      <w:pPr>
        <w:ind w:firstLine="709"/>
        <w:rPr>
          <w:szCs w:val="28"/>
        </w:rPr>
      </w:pPr>
    </w:p>
    <w:p w:rsidR="00AA5B5E" w:rsidRPr="007A26CF" w:rsidRDefault="00AA5B5E" w:rsidP="008C10D6">
      <w:pPr>
        <w:pStyle w:val="a5"/>
        <w:numPr>
          <w:ilvl w:val="3"/>
          <w:numId w:val="38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>Департамент: г. Арх</w:t>
      </w:r>
      <w:r w:rsidR="00A51FC6" w:rsidRPr="007A26CF">
        <w:rPr>
          <w:szCs w:val="28"/>
        </w:rPr>
        <w:t>ангельск, пл. В.И. Ленина, д. 5, контактный телефон</w:t>
      </w:r>
      <w:r w:rsidR="007A26CF" w:rsidRPr="007A26CF">
        <w:rPr>
          <w:szCs w:val="28"/>
        </w:rPr>
        <w:t xml:space="preserve"> </w:t>
      </w:r>
      <w:r w:rsidR="00A51FC6" w:rsidRPr="007A26CF">
        <w:rPr>
          <w:szCs w:val="28"/>
        </w:rPr>
        <w:t>(8182) 20-61-23</w:t>
      </w:r>
      <w:r w:rsidR="008B0836" w:rsidRPr="007A26CF">
        <w:rPr>
          <w:szCs w:val="28"/>
        </w:rPr>
        <w:t xml:space="preserve"> – </w:t>
      </w:r>
      <w:r w:rsidR="00A51FC6" w:rsidRPr="007A26CF">
        <w:rPr>
          <w:szCs w:val="28"/>
        </w:rPr>
        <w:t>Бойцов Константин Филиппович, г</w:t>
      </w:r>
      <w:r w:rsidRPr="007A26CF">
        <w:rPr>
          <w:szCs w:val="28"/>
        </w:rPr>
        <w:t>лавный специалист отдела по делам молодежи департамента</w:t>
      </w:r>
      <w:r w:rsidR="00A51FC6" w:rsidRPr="007A26CF">
        <w:rPr>
          <w:szCs w:val="28"/>
        </w:rPr>
        <w:t>.</w:t>
      </w:r>
    </w:p>
    <w:p w:rsidR="00AA5B5E" w:rsidRPr="007A26CF" w:rsidRDefault="00AA5B5E" w:rsidP="008C10D6">
      <w:pPr>
        <w:pStyle w:val="a5"/>
        <w:numPr>
          <w:ilvl w:val="3"/>
          <w:numId w:val="38"/>
        </w:numPr>
        <w:tabs>
          <w:tab w:val="left" w:pos="1276"/>
        </w:tabs>
        <w:suppressAutoHyphens/>
        <w:autoSpaceDE w:val="0"/>
        <w:ind w:left="0" w:firstLine="709"/>
        <w:contextualSpacing w:val="0"/>
        <w:jc w:val="both"/>
        <w:rPr>
          <w:szCs w:val="28"/>
        </w:rPr>
      </w:pPr>
      <w:r w:rsidRPr="007A26CF">
        <w:rPr>
          <w:szCs w:val="28"/>
        </w:rPr>
        <w:t xml:space="preserve">Государственное автономное учреждение Архангельской области </w:t>
      </w:r>
      <w:r w:rsidR="007A26CF" w:rsidRPr="007A26CF">
        <w:rPr>
          <w:szCs w:val="28"/>
        </w:rPr>
        <w:t>"</w:t>
      </w:r>
      <w:r w:rsidRPr="007A26CF">
        <w:rPr>
          <w:szCs w:val="28"/>
        </w:rPr>
        <w:t>Региональный центр патриотического воспитания и подготовки граждан (молод</w:t>
      </w:r>
      <w:r w:rsidR="007A26CF" w:rsidRPr="007A26CF">
        <w:rPr>
          <w:szCs w:val="28"/>
        </w:rPr>
        <w:t>е</w:t>
      </w:r>
      <w:r w:rsidRPr="007A26CF">
        <w:rPr>
          <w:szCs w:val="28"/>
        </w:rPr>
        <w:t>жи) к военной службе</w:t>
      </w:r>
      <w:r w:rsidR="007A26CF" w:rsidRPr="007A26CF">
        <w:rPr>
          <w:szCs w:val="28"/>
        </w:rPr>
        <w:t>"</w:t>
      </w:r>
      <w:r w:rsidRPr="007A26CF">
        <w:rPr>
          <w:szCs w:val="28"/>
        </w:rPr>
        <w:t>: г. А</w:t>
      </w:r>
      <w:r w:rsidR="00A51FC6" w:rsidRPr="007A26CF">
        <w:rPr>
          <w:szCs w:val="28"/>
        </w:rPr>
        <w:t>рхангельск пр</w:t>
      </w:r>
      <w:r w:rsidR="008C10D6">
        <w:rPr>
          <w:szCs w:val="28"/>
        </w:rPr>
        <w:t>осп</w:t>
      </w:r>
      <w:r w:rsidR="00A51FC6" w:rsidRPr="007A26CF">
        <w:rPr>
          <w:szCs w:val="28"/>
        </w:rPr>
        <w:t>. Троицкий, д. 118, контактный телефон +7</w:t>
      </w:r>
      <w:r w:rsidR="008C10D6">
        <w:rPr>
          <w:szCs w:val="28"/>
        </w:rPr>
        <w:t>-</w:t>
      </w:r>
      <w:r w:rsidR="00A51FC6" w:rsidRPr="007A26CF">
        <w:rPr>
          <w:szCs w:val="28"/>
        </w:rPr>
        <w:t>911</w:t>
      </w:r>
      <w:r w:rsidR="008C10D6">
        <w:rPr>
          <w:szCs w:val="28"/>
        </w:rPr>
        <w:t>-</w:t>
      </w:r>
      <w:r w:rsidR="00A51FC6" w:rsidRPr="007A26CF">
        <w:rPr>
          <w:szCs w:val="28"/>
        </w:rPr>
        <w:t>556</w:t>
      </w:r>
      <w:r w:rsidR="008C10D6">
        <w:rPr>
          <w:szCs w:val="28"/>
        </w:rPr>
        <w:t>-</w:t>
      </w:r>
      <w:r w:rsidR="00A51FC6" w:rsidRPr="007A26CF">
        <w:rPr>
          <w:szCs w:val="28"/>
        </w:rPr>
        <w:t>44</w:t>
      </w:r>
      <w:r w:rsidR="008C10D6">
        <w:rPr>
          <w:szCs w:val="28"/>
        </w:rPr>
        <w:t>-</w:t>
      </w:r>
      <w:r w:rsidR="00A51FC6" w:rsidRPr="007A26CF">
        <w:rPr>
          <w:szCs w:val="28"/>
        </w:rPr>
        <w:t>41</w:t>
      </w:r>
      <w:r w:rsidR="008B0836" w:rsidRPr="007A26CF">
        <w:rPr>
          <w:szCs w:val="28"/>
        </w:rPr>
        <w:t xml:space="preserve"> – </w:t>
      </w:r>
      <w:r w:rsidR="00A51FC6" w:rsidRPr="007A26CF">
        <w:rPr>
          <w:szCs w:val="28"/>
        </w:rPr>
        <w:t>Карпов Алексей Антонович, с</w:t>
      </w:r>
      <w:r w:rsidRPr="007A26CF">
        <w:rPr>
          <w:szCs w:val="28"/>
        </w:rPr>
        <w:t xml:space="preserve">пециалист ГАУ АО </w:t>
      </w:r>
      <w:r w:rsidR="007A26CF" w:rsidRPr="007A26CF">
        <w:rPr>
          <w:szCs w:val="28"/>
        </w:rPr>
        <w:t>"</w:t>
      </w:r>
      <w:r w:rsidRPr="007A26CF">
        <w:rPr>
          <w:szCs w:val="28"/>
        </w:rPr>
        <w:t>Центр Патриот</w:t>
      </w:r>
      <w:r w:rsidR="007A26CF" w:rsidRPr="007A26CF">
        <w:rPr>
          <w:szCs w:val="28"/>
        </w:rPr>
        <w:t>"</w:t>
      </w:r>
      <w:r w:rsidR="00A51FC6" w:rsidRPr="007A26CF">
        <w:rPr>
          <w:szCs w:val="28"/>
        </w:rPr>
        <w:t>.</w:t>
      </w:r>
    </w:p>
    <w:p w:rsidR="00AA5B5E" w:rsidRPr="007A26CF" w:rsidRDefault="00AA5B5E" w:rsidP="008C10D6">
      <w:pPr>
        <w:autoSpaceDE w:val="0"/>
        <w:jc w:val="both"/>
        <w:rPr>
          <w:szCs w:val="28"/>
        </w:rPr>
      </w:pPr>
    </w:p>
    <w:p w:rsidR="00AA5B5E" w:rsidRPr="007A26CF" w:rsidRDefault="00AA5B5E" w:rsidP="008C10D6">
      <w:pPr>
        <w:autoSpaceDE w:val="0"/>
        <w:jc w:val="center"/>
        <w:rPr>
          <w:szCs w:val="28"/>
        </w:rPr>
      </w:pPr>
    </w:p>
    <w:p w:rsidR="00AA5B5E" w:rsidRPr="007A26CF" w:rsidRDefault="008C10D6" w:rsidP="008C10D6">
      <w:pPr>
        <w:autoSpaceDE w:val="0"/>
        <w:jc w:val="center"/>
        <w:rPr>
          <w:szCs w:val="28"/>
        </w:rPr>
        <w:sectPr w:rsidR="00AA5B5E" w:rsidRPr="007A26CF" w:rsidSect="007A26CF">
          <w:headerReference w:type="default" r:id="rId9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600" w:charSpace="24576"/>
        </w:sectPr>
      </w:pPr>
      <w:r>
        <w:rPr>
          <w:szCs w:val="28"/>
        </w:rPr>
        <w:t>____________</w:t>
      </w:r>
    </w:p>
    <w:p w:rsidR="00AA5B5E" w:rsidRPr="007A26CF" w:rsidRDefault="008C10D6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lastRenderedPageBreak/>
        <w:t xml:space="preserve">ПРИЛОЖЕНИЕ </w:t>
      </w:r>
      <w:r w:rsidR="00AA5B5E" w:rsidRPr="007A26CF">
        <w:rPr>
          <w:szCs w:val="28"/>
        </w:rPr>
        <w:t>№ 1</w:t>
      </w:r>
    </w:p>
    <w:p w:rsidR="0065227F" w:rsidRPr="007A26CF" w:rsidRDefault="00AA5B5E" w:rsidP="008C10D6">
      <w:pPr>
        <w:autoSpaceDE w:val="0"/>
        <w:ind w:left="5387"/>
        <w:jc w:val="center"/>
        <w:rPr>
          <w:szCs w:val="28"/>
          <w:lang w:eastAsia="ar-SA"/>
        </w:rPr>
      </w:pPr>
      <w:r w:rsidRPr="007A26CF">
        <w:rPr>
          <w:szCs w:val="28"/>
        </w:rPr>
        <w:t xml:space="preserve">к Положению </w:t>
      </w:r>
      <w:r w:rsidR="0065227F" w:rsidRPr="007A26CF">
        <w:rPr>
          <w:szCs w:val="28"/>
          <w:lang w:eastAsia="ar-SA"/>
        </w:rPr>
        <w:t xml:space="preserve">о проведении </w:t>
      </w:r>
    </w:p>
    <w:p w:rsidR="0065227F" w:rsidRPr="007A26CF" w:rsidRDefault="0065227F" w:rsidP="008C10D6">
      <w:pPr>
        <w:suppressAutoHyphens/>
        <w:autoSpaceDE w:val="0"/>
        <w:ind w:left="5387"/>
        <w:jc w:val="center"/>
        <w:rPr>
          <w:szCs w:val="28"/>
          <w:lang w:eastAsia="ar-SA"/>
        </w:rPr>
      </w:pPr>
      <w:r w:rsidRPr="007A26CF">
        <w:rPr>
          <w:szCs w:val="28"/>
          <w:lang w:eastAsia="ar-SA"/>
        </w:rPr>
        <w:t xml:space="preserve">в городе Архангельске </w:t>
      </w:r>
      <w:r w:rsidRPr="007A26CF">
        <w:rPr>
          <w:szCs w:val="28"/>
          <w:lang w:eastAsia="ar-SA"/>
        </w:rPr>
        <w:br/>
      </w:r>
      <w:r w:rsidR="00776643" w:rsidRPr="007A26CF">
        <w:rPr>
          <w:rFonts w:eastAsia="MS Mincho"/>
          <w:szCs w:val="28"/>
          <w:lang w:val="en-US"/>
        </w:rPr>
        <w:t>XI</w:t>
      </w:r>
      <w:r w:rsidR="00776643" w:rsidRPr="007A26CF">
        <w:rPr>
          <w:szCs w:val="28"/>
          <w:lang w:eastAsia="ar-SA"/>
        </w:rPr>
        <w:t xml:space="preserve"> </w:t>
      </w:r>
      <w:r w:rsidRPr="007A26CF">
        <w:rPr>
          <w:szCs w:val="28"/>
          <w:lang w:eastAsia="ar-SA"/>
        </w:rPr>
        <w:t xml:space="preserve">фестиваля творческой молодежи городов воинской славы </w:t>
      </w:r>
      <w:r w:rsidRPr="007A26CF">
        <w:rPr>
          <w:szCs w:val="28"/>
          <w:lang w:eastAsia="ar-SA"/>
        </w:rPr>
        <w:br/>
        <w:t xml:space="preserve">и городов-героев России </w:t>
      </w:r>
    </w:p>
    <w:p w:rsidR="00AA5B5E" w:rsidRPr="007A26CF" w:rsidRDefault="007A26CF" w:rsidP="008C10D6">
      <w:pPr>
        <w:autoSpaceDE w:val="0"/>
        <w:ind w:left="5387"/>
        <w:jc w:val="center"/>
        <w:rPr>
          <w:szCs w:val="28"/>
          <w:lang w:eastAsia="ar-SA"/>
        </w:rPr>
      </w:pPr>
      <w:r w:rsidRPr="007A26CF">
        <w:rPr>
          <w:szCs w:val="28"/>
          <w:lang w:eastAsia="ar-SA"/>
        </w:rPr>
        <w:t>"</w:t>
      </w:r>
      <w:r w:rsidR="0065227F" w:rsidRPr="007A26CF">
        <w:rPr>
          <w:szCs w:val="28"/>
          <w:lang w:eastAsia="ar-SA"/>
        </w:rPr>
        <w:t>Помним. Гордимся. Верим</w:t>
      </w:r>
      <w:r w:rsidRPr="007A26CF">
        <w:rPr>
          <w:szCs w:val="28"/>
          <w:lang w:eastAsia="ar-SA"/>
        </w:rPr>
        <w:t>"</w:t>
      </w:r>
    </w:p>
    <w:p w:rsidR="0065227F" w:rsidRPr="007A26CF" w:rsidRDefault="0065227F" w:rsidP="008C10D6">
      <w:pPr>
        <w:autoSpaceDE w:val="0"/>
        <w:ind w:left="5387"/>
        <w:jc w:val="center"/>
        <w:rPr>
          <w:szCs w:val="28"/>
        </w:rPr>
      </w:pPr>
    </w:p>
    <w:p w:rsidR="0065227F" w:rsidRPr="007A26CF" w:rsidRDefault="0065227F" w:rsidP="008C10D6">
      <w:pPr>
        <w:autoSpaceDE w:val="0"/>
        <w:ind w:left="5387"/>
        <w:jc w:val="center"/>
        <w:rPr>
          <w:szCs w:val="28"/>
        </w:rPr>
      </w:pPr>
    </w:p>
    <w:p w:rsidR="00AA5B5E" w:rsidRPr="007A26CF" w:rsidRDefault="00AA5B5E" w:rsidP="008C10D6">
      <w:pPr>
        <w:jc w:val="center"/>
        <w:rPr>
          <w:b/>
          <w:szCs w:val="28"/>
        </w:rPr>
      </w:pPr>
      <w:r w:rsidRPr="007A26CF">
        <w:rPr>
          <w:b/>
          <w:szCs w:val="28"/>
        </w:rPr>
        <w:t xml:space="preserve">ЗАЯВКА </w:t>
      </w:r>
    </w:p>
    <w:p w:rsidR="00E45C6F" w:rsidRPr="007A26CF" w:rsidRDefault="00AA5B5E" w:rsidP="008C10D6">
      <w:pPr>
        <w:autoSpaceDE w:val="0"/>
        <w:jc w:val="center"/>
        <w:rPr>
          <w:b/>
          <w:bCs/>
          <w:szCs w:val="28"/>
        </w:rPr>
      </w:pPr>
      <w:r w:rsidRPr="007A26CF">
        <w:rPr>
          <w:b/>
          <w:szCs w:val="28"/>
        </w:rPr>
        <w:t xml:space="preserve">на участие в </w:t>
      </w:r>
      <w:r w:rsidR="00776643" w:rsidRPr="007A26CF">
        <w:rPr>
          <w:rFonts w:eastAsia="MS Mincho"/>
          <w:b/>
          <w:szCs w:val="28"/>
          <w:lang w:val="en-US"/>
        </w:rPr>
        <w:t>XI</w:t>
      </w:r>
      <w:r w:rsidR="00776643" w:rsidRPr="007A26CF">
        <w:rPr>
          <w:b/>
          <w:szCs w:val="28"/>
        </w:rPr>
        <w:t xml:space="preserve"> фестивале </w:t>
      </w:r>
      <w:r w:rsidR="00E45C6F" w:rsidRPr="007A26CF">
        <w:rPr>
          <w:b/>
          <w:bCs/>
          <w:szCs w:val="28"/>
        </w:rPr>
        <w:t xml:space="preserve">творческой молодежи городов воинской славы </w:t>
      </w:r>
    </w:p>
    <w:p w:rsidR="00AA5B5E" w:rsidRPr="007A26CF" w:rsidRDefault="00E45C6F" w:rsidP="008C10D6">
      <w:pPr>
        <w:autoSpaceDE w:val="0"/>
        <w:jc w:val="center"/>
        <w:rPr>
          <w:b/>
          <w:bCs/>
          <w:szCs w:val="28"/>
        </w:rPr>
      </w:pPr>
      <w:r w:rsidRPr="007A26CF">
        <w:rPr>
          <w:b/>
          <w:bCs/>
          <w:szCs w:val="28"/>
        </w:rPr>
        <w:t xml:space="preserve">и городов-героев России </w:t>
      </w:r>
      <w:r w:rsidR="007A26CF" w:rsidRPr="007A26CF">
        <w:rPr>
          <w:b/>
          <w:bCs/>
          <w:szCs w:val="28"/>
        </w:rPr>
        <w:t>"</w:t>
      </w:r>
      <w:r w:rsidRPr="007A26CF">
        <w:rPr>
          <w:b/>
          <w:bCs/>
          <w:szCs w:val="28"/>
        </w:rPr>
        <w:t>Помним. Гордимся. Верим</w:t>
      </w:r>
      <w:r w:rsidR="007A26CF" w:rsidRPr="007A26CF">
        <w:rPr>
          <w:b/>
          <w:bCs/>
          <w:szCs w:val="28"/>
        </w:rPr>
        <w:t>"</w:t>
      </w:r>
    </w:p>
    <w:p w:rsidR="00E45C6F" w:rsidRPr="008C10D6" w:rsidRDefault="00E45C6F" w:rsidP="008C10D6">
      <w:pPr>
        <w:autoSpaceDE w:val="0"/>
        <w:jc w:val="center"/>
        <w:rPr>
          <w:bCs/>
          <w:sz w:val="40"/>
          <w:szCs w:val="4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A26CF" w:rsidRPr="007A26CF" w:rsidTr="008C10D6">
        <w:tc>
          <w:tcPr>
            <w:tcW w:w="4928" w:type="dxa"/>
            <w:shd w:val="clear" w:color="auto" w:fill="auto"/>
          </w:tcPr>
          <w:p w:rsidR="00AA5B5E" w:rsidRPr="007A26CF" w:rsidRDefault="007A26CF" w:rsidP="008C10D6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suppressAutoHyphens/>
              <w:ind w:left="0" w:firstLine="0"/>
              <w:rPr>
                <w:bCs/>
                <w:szCs w:val="28"/>
              </w:rPr>
            </w:pPr>
            <w:r w:rsidRPr="007A26CF">
              <w:rPr>
                <w:bCs/>
                <w:szCs w:val="28"/>
              </w:rPr>
              <w:t xml:space="preserve"> </w:t>
            </w:r>
            <w:r w:rsidR="008C10D6" w:rsidRPr="008C10D6">
              <w:rPr>
                <w:bCs/>
                <w:sz w:val="40"/>
                <w:szCs w:val="40"/>
              </w:rPr>
              <w:t>□</w:t>
            </w:r>
            <w:r w:rsidR="008C10D6"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bCs/>
                <w:szCs w:val="28"/>
              </w:rPr>
              <w:t>Город-герой</w:t>
            </w:r>
            <w:r w:rsidR="008C10D6">
              <w:rPr>
                <w:bCs/>
                <w:szCs w:val="28"/>
              </w:rPr>
              <w:t xml:space="preserve"> </w:t>
            </w:r>
          </w:p>
          <w:p w:rsidR="00AA5B5E" w:rsidRPr="007A26CF" w:rsidRDefault="007A26CF" w:rsidP="008C10D6">
            <w:pPr>
              <w:tabs>
                <w:tab w:val="left" w:pos="284"/>
                <w:tab w:val="left" w:pos="426"/>
              </w:tabs>
              <w:ind w:left="426" w:hanging="142"/>
              <w:rPr>
                <w:bCs/>
                <w:szCs w:val="28"/>
              </w:rPr>
            </w:pPr>
            <w:r w:rsidRPr="007A26CF">
              <w:rPr>
                <w:bCs/>
                <w:szCs w:val="28"/>
              </w:rPr>
              <w:t xml:space="preserve"> </w:t>
            </w:r>
            <w:r w:rsidR="008C10D6" w:rsidRPr="008C10D6">
              <w:rPr>
                <w:bCs/>
                <w:sz w:val="40"/>
                <w:szCs w:val="40"/>
              </w:rPr>
              <w:t>□</w:t>
            </w:r>
            <w:r w:rsidR="008C10D6"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bCs/>
                <w:szCs w:val="28"/>
              </w:rPr>
              <w:t>Город воинской славы</w:t>
            </w:r>
          </w:p>
          <w:p w:rsidR="00AA5B5E" w:rsidRPr="007A26CF" w:rsidRDefault="007A26CF" w:rsidP="008C10D6">
            <w:pPr>
              <w:tabs>
                <w:tab w:val="left" w:pos="284"/>
                <w:tab w:val="left" w:pos="426"/>
              </w:tabs>
              <w:ind w:left="426" w:hanging="142"/>
              <w:rPr>
                <w:bCs/>
                <w:szCs w:val="28"/>
              </w:rPr>
            </w:pPr>
            <w:r w:rsidRPr="007A26CF">
              <w:rPr>
                <w:bCs/>
                <w:szCs w:val="28"/>
              </w:rPr>
              <w:t xml:space="preserve"> </w:t>
            </w:r>
            <w:r w:rsidR="008C10D6" w:rsidRPr="008C10D6">
              <w:rPr>
                <w:bCs/>
                <w:sz w:val="40"/>
                <w:szCs w:val="40"/>
              </w:rPr>
              <w:t>□</w:t>
            </w:r>
            <w:r w:rsidR="008C10D6"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bCs/>
                <w:szCs w:val="28"/>
              </w:rPr>
              <w:t>Город трудовой доблести</w:t>
            </w:r>
          </w:p>
        </w:tc>
        <w:tc>
          <w:tcPr>
            <w:tcW w:w="4819" w:type="dxa"/>
            <w:shd w:val="clear" w:color="auto" w:fill="auto"/>
          </w:tcPr>
          <w:p w:rsidR="008C10D6" w:rsidRDefault="008C10D6" w:rsidP="008C10D6">
            <w:pPr>
              <w:tabs>
                <w:tab w:val="left" w:pos="993"/>
              </w:tabs>
              <w:snapToGrid w:val="0"/>
              <w:jc w:val="center"/>
              <w:rPr>
                <w:bCs/>
                <w:szCs w:val="28"/>
              </w:rPr>
            </w:pPr>
          </w:p>
          <w:p w:rsidR="00AA5B5E" w:rsidRDefault="008C10D6" w:rsidP="008C10D6">
            <w:pPr>
              <w:tabs>
                <w:tab w:val="left" w:pos="993"/>
              </w:tabs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  <w:p w:rsidR="008C10D6" w:rsidRPr="007A26CF" w:rsidRDefault="008C10D6" w:rsidP="008C10D6">
            <w:pPr>
              <w:tabs>
                <w:tab w:val="left" w:pos="993"/>
              </w:tabs>
              <w:snapToGrid w:val="0"/>
              <w:jc w:val="center"/>
              <w:rPr>
                <w:bCs/>
                <w:szCs w:val="28"/>
              </w:rPr>
            </w:pPr>
            <w:r w:rsidRPr="008C10D6">
              <w:rPr>
                <w:bCs/>
                <w:sz w:val="20"/>
              </w:rPr>
              <w:t>(наименование города)</w:t>
            </w:r>
          </w:p>
        </w:tc>
      </w:tr>
      <w:tr w:rsidR="007A26CF" w:rsidRPr="007A26CF" w:rsidTr="008C10D6">
        <w:tc>
          <w:tcPr>
            <w:tcW w:w="4928" w:type="dxa"/>
            <w:shd w:val="clear" w:color="auto" w:fill="auto"/>
          </w:tcPr>
          <w:p w:rsidR="00AA5B5E" w:rsidRPr="007A26CF" w:rsidRDefault="00AA5B5E" w:rsidP="008C10D6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suppressAutoHyphens/>
              <w:ind w:left="0" w:firstLine="0"/>
              <w:rPr>
                <w:bCs/>
                <w:szCs w:val="28"/>
              </w:rPr>
            </w:pPr>
            <w:r w:rsidRPr="007A26CF">
              <w:rPr>
                <w:bCs/>
                <w:szCs w:val="28"/>
              </w:rPr>
              <w:t>Конкурс:</w:t>
            </w:r>
          </w:p>
          <w:p w:rsidR="00AA5B5E" w:rsidRPr="008C10D6" w:rsidRDefault="00AA5B5E" w:rsidP="008C10D6">
            <w:pPr>
              <w:tabs>
                <w:tab w:val="left" w:pos="284"/>
              </w:tabs>
              <w:rPr>
                <w:bCs/>
                <w:sz w:val="20"/>
              </w:rPr>
            </w:pPr>
            <w:r w:rsidRPr="008C10D6">
              <w:rPr>
                <w:bCs/>
                <w:sz w:val="20"/>
              </w:rPr>
              <w:t>(для каждой заявки выберете один)</w:t>
            </w:r>
          </w:p>
          <w:p w:rsidR="00251C5F" w:rsidRPr="007A26CF" w:rsidRDefault="008C10D6" w:rsidP="008C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szCs w:val="28"/>
              </w:rPr>
              <w:t>К</w:t>
            </w:r>
            <w:r w:rsidR="00251C5F" w:rsidRPr="007A26CF">
              <w:rPr>
                <w:szCs w:val="28"/>
              </w:rPr>
              <w:t xml:space="preserve">онкурс статей для печатных изданий </w:t>
            </w:r>
          </w:p>
          <w:p w:rsidR="00251C5F" w:rsidRPr="007A26CF" w:rsidRDefault="008C10D6" w:rsidP="008C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251C5F" w:rsidRPr="007A26CF">
              <w:rPr>
                <w:szCs w:val="28"/>
              </w:rPr>
              <w:t>Конкурс патриотических акций;</w:t>
            </w:r>
          </w:p>
          <w:p w:rsidR="00AA5B5E" w:rsidRPr="007A26CF" w:rsidRDefault="008C10D6" w:rsidP="008C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szCs w:val="28"/>
              </w:rPr>
              <w:t>К</w:t>
            </w:r>
            <w:r w:rsidR="00251C5F" w:rsidRPr="007A26CF">
              <w:rPr>
                <w:szCs w:val="28"/>
              </w:rPr>
              <w:t>онкурс фоторабот;</w:t>
            </w:r>
          </w:p>
          <w:p w:rsidR="00AA5B5E" w:rsidRPr="007A26CF" w:rsidRDefault="008C10D6" w:rsidP="008C10D6">
            <w:pPr>
              <w:tabs>
                <w:tab w:val="left" w:pos="1276"/>
              </w:tabs>
              <w:autoSpaceDE w:val="0"/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szCs w:val="28"/>
              </w:rPr>
              <w:t>К</w:t>
            </w:r>
            <w:r w:rsidR="00251C5F" w:rsidRPr="007A26CF">
              <w:rPr>
                <w:szCs w:val="28"/>
              </w:rPr>
              <w:t>онкурс стрит-арта;</w:t>
            </w:r>
          </w:p>
          <w:p w:rsidR="00AA5B5E" w:rsidRPr="007A26CF" w:rsidRDefault="008C10D6" w:rsidP="008C10D6">
            <w:pPr>
              <w:tabs>
                <w:tab w:val="left" w:pos="1276"/>
              </w:tabs>
              <w:autoSpaceDE w:val="0"/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szCs w:val="28"/>
              </w:rPr>
              <w:t>К</w:t>
            </w:r>
            <w:r w:rsidR="00251C5F" w:rsidRPr="007A26CF">
              <w:rPr>
                <w:szCs w:val="28"/>
              </w:rPr>
              <w:t>онкурс видео-визиток;</w:t>
            </w:r>
          </w:p>
          <w:p w:rsidR="00251C5F" w:rsidRPr="007A26CF" w:rsidRDefault="008C10D6" w:rsidP="008C10D6">
            <w:pPr>
              <w:autoSpaceDE w:val="0"/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251C5F" w:rsidRPr="007A26CF">
              <w:rPr>
                <w:szCs w:val="28"/>
              </w:rPr>
              <w:t xml:space="preserve">Конкурс лучших практик </w:t>
            </w:r>
            <w:r>
              <w:rPr>
                <w:szCs w:val="28"/>
              </w:rPr>
              <w:br/>
            </w:r>
            <w:r w:rsidR="00251C5F" w:rsidRPr="007A26CF">
              <w:rPr>
                <w:szCs w:val="28"/>
              </w:rPr>
              <w:t>в области военно-патриотического воспитания молодежи;</w:t>
            </w:r>
          </w:p>
          <w:p w:rsidR="00AA5B5E" w:rsidRDefault="008C10D6" w:rsidP="008C10D6">
            <w:pPr>
              <w:autoSpaceDE w:val="0"/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AA5B5E" w:rsidRPr="007A26CF">
              <w:rPr>
                <w:szCs w:val="28"/>
              </w:rPr>
              <w:t xml:space="preserve">Конкурс показательных выступлений для участников движения </w:t>
            </w:r>
            <w:r w:rsidR="007A26CF" w:rsidRPr="007A26CF">
              <w:rPr>
                <w:szCs w:val="28"/>
              </w:rPr>
              <w:t>"</w:t>
            </w:r>
            <w:proofErr w:type="spellStart"/>
            <w:r w:rsidR="00AA5B5E" w:rsidRPr="007A26CF">
              <w:rPr>
                <w:szCs w:val="28"/>
              </w:rPr>
              <w:t>Юнармия</w:t>
            </w:r>
            <w:proofErr w:type="spellEnd"/>
            <w:r w:rsidR="007A26CF" w:rsidRPr="007A26CF">
              <w:rPr>
                <w:szCs w:val="28"/>
              </w:rPr>
              <w:t>"</w:t>
            </w:r>
          </w:p>
          <w:p w:rsidR="008C10D6" w:rsidRPr="007A26CF" w:rsidRDefault="008C10D6" w:rsidP="008C10D6">
            <w:pPr>
              <w:autoSpaceDE w:val="0"/>
              <w:rPr>
                <w:bCs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A5B5E" w:rsidRPr="007A26CF" w:rsidRDefault="00AA5B5E" w:rsidP="008C10D6">
            <w:pPr>
              <w:tabs>
                <w:tab w:val="left" w:pos="993"/>
              </w:tabs>
              <w:snapToGrid w:val="0"/>
              <w:jc w:val="center"/>
              <w:rPr>
                <w:bCs/>
                <w:szCs w:val="28"/>
              </w:rPr>
            </w:pPr>
          </w:p>
        </w:tc>
      </w:tr>
      <w:tr w:rsidR="007A26CF" w:rsidRPr="007A26CF" w:rsidTr="008C10D6">
        <w:tc>
          <w:tcPr>
            <w:tcW w:w="4928" w:type="dxa"/>
            <w:shd w:val="clear" w:color="auto" w:fill="auto"/>
          </w:tcPr>
          <w:p w:rsidR="00AA5B5E" w:rsidRPr="007A26CF" w:rsidRDefault="008C10D6" w:rsidP="008C10D6">
            <w:pPr>
              <w:tabs>
                <w:tab w:val="left" w:pos="0"/>
                <w:tab w:val="left" w:pos="284"/>
              </w:tabs>
              <w:snapToGrid w:val="0"/>
              <w:rPr>
                <w:bCs/>
                <w:szCs w:val="28"/>
              </w:rPr>
            </w:pPr>
            <w:r w:rsidRPr="007A26CF">
              <w:rPr>
                <w:bCs/>
                <w:szCs w:val="28"/>
              </w:rPr>
              <w:t>ФИО участника либо название коллектива (ФИО руководителя):</w:t>
            </w:r>
          </w:p>
          <w:p w:rsidR="00E06299" w:rsidRPr="007A26CF" w:rsidRDefault="00E06299" w:rsidP="008C10D6">
            <w:pPr>
              <w:tabs>
                <w:tab w:val="left" w:pos="0"/>
                <w:tab w:val="left" w:pos="284"/>
              </w:tabs>
              <w:snapToGrid w:val="0"/>
              <w:rPr>
                <w:bCs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A5B5E" w:rsidRPr="007A26CF" w:rsidRDefault="008C10D6" w:rsidP="008C10D6">
            <w:pPr>
              <w:tabs>
                <w:tab w:val="left" w:pos="993"/>
              </w:tabs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________________________________________________________________</w:t>
            </w:r>
          </w:p>
        </w:tc>
      </w:tr>
      <w:tr w:rsidR="007A26CF" w:rsidRPr="007A26CF" w:rsidTr="008C10D6">
        <w:tc>
          <w:tcPr>
            <w:tcW w:w="4928" w:type="dxa"/>
            <w:shd w:val="clear" w:color="auto" w:fill="auto"/>
          </w:tcPr>
          <w:p w:rsidR="00AA5B5E" w:rsidRPr="007A26CF" w:rsidRDefault="00AA5B5E" w:rsidP="008C10D6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suppressAutoHyphens/>
              <w:ind w:left="0" w:firstLine="0"/>
              <w:rPr>
                <w:bCs/>
                <w:szCs w:val="28"/>
              </w:rPr>
            </w:pPr>
            <w:r w:rsidRPr="007A26CF">
              <w:rPr>
                <w:bCs/>
                <w:szCs w:val="28"/>
              </w:rPr>
              <w:t>Контактный телефон:</w:t>
            </w:r>
          </w:p>
        </w:tc>
        <w:tc>
          <w:tcPr>
            <w:tcW w:w="4819" w:type="dxa"/>
            <w:shd w:val="clear" w:color="auto" w:fill="auto"/>
          </w:tcPr>
          <w:p w:rsidR="00AA5B5E" w:rsidRPr="007A26CF" w:rsidRDefault="008C10D6" w:rsidP="008C10D6">
            <w:pPr>
              <w:tabs>
                <w:tab w:val="left" w:pos="993"/>
              </w:tabs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</w:tc>
      </w:tr>
      <w:tr w:rsidR="007A26CF" w:rsidRPr="007A26CF" w:rsidTr="008C10D6">
        <w:tc>
          <w:tcPr>
            <w:tcW w:w="4928" w:type="dxa"/>
            <w:shd w:val="clear" w:color="auto" w:fill="auto"/>
          </w:tcPr>
          <w:p w:rsidR="00AA5B5E" w:rsidRPr="007A26CF" w:rsidRDefault="00AA5B5E" w:rsidP="008C10D6">
            <w:pPr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suppressAutoHyphens/>
              <w:ind w:left="0" w:firstLine="0"/>
              <w:rPr>
                <w:bCs/>
                <w:szCs w:val="28"/>
              </w:rPr>
            </w:pPr>
            <w:r w:rsidRPr="007A26CF">
              <w:rPr>
                <w:bCs/>
                <w:szCs w:val="28"/>
              </w:rPr>
              <w:t>Адрес электронной почты (</w:t>
            </w:r>
            <w:r w:rsidRPr="007A26CF">
              <w:rPr>
                <w:bCs/>
                <w:szCs w:val="28"/>
                <w:lang w:val="en-US"/>
              </w:rPr>
              <w:t>e</w:t>
            </w:r>
            <w:r w:rsidRPr="007A26CF">
              <w:rPr>
                <w:bCs/>
                <w:szCs w:val="28"/>
              </w:rPr>
              <w:t>-</w:t>
            </w:r>
            <w:r w:rsidRPr="007A26CF">
              <w:rPr>
                <w:bCs/>
                <w:szCs w:val="28"/>
                <w:lang w:val="en-US"/>
              </w:rPr>
              <w:t>mail</w:t>
            </w:r>
            <w:r w:rsidRPr="007A26CF">
              <w:rPr>
                <w:bCs/>
                <w:szCs w:val="28"/>
              </w:rPr>
              <w:t>):</w:t>
            </w:r>
          </w:p>
        </w:tc>
        <w:tc>
          <w:tcPr>
            <w:tcW w:w="4819" w:type="dxa"/>
            <w:shd w:val="clear" w:color="auto" w:fill="auto"/>
          </w:tcPr>
          <w:p w:rsidR="00AA5B5E" w:rsidRPr="007A26CF" w:rsidRDefault="008C10D6" w:rsidP="008C10D6">
            <w:pPr>
              <w:tabs>
                <w:tab w:val="left" w:pos="993"/>
              </w:tabs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</w:tc>
      </w:tr>
      <w:tr w:rsidR="008C10D6" w:rsidRPr="007A26CF" w:rsidTr="008C10D6">
        <w:trPr>
          <w:trHeight w:val="569"/>
        </w:trPr>
        <w:tc>
          <w:tcPr>
            <w:tcW w:w="9747" w:type="dxa"/>
            <w:gridSpan w:val="2"/>
            <w:shd w:val="clear" w:color="auto" w:fill="auto"/>
          </w:tcPr>
          <w:p w:rsidR="00251C5F" w:rsidRPr="007A26CF" w:rsidRDefault="00251C5F" w:rsidP="008C10D6">
            <w:pPr>
              <w:numPr>
                <w:ilvl w:val="0"/>
                <w:numId w:val="13"/>
              </w:numPr>
              <w:tabs>
                <w:tab w:val="left" w:pos="284"/>
                <w:tab w:val="left" w:pos="993"/>
              </w:tabs>
              <w:suppressAutoHyphens/>
              <w:ind w:left="0" w:firstLine="0"/>
              <w:rPr>
                <w:szCs w:val="28"/>
              </w:rPr>
            </w:pPr>
            <w:r w:rsidRPr="007A26CF">
              <w:rPr>
                <w:szCs w:val="28"/>
              </w:rPr>
              <w:t>Номинация:</w:t>
            </w:r>
          </w:p>
          <w:p w:rsidR="00251C5F" w:rsidRDefault="008C10D6" w:rsidP="008C10D6">
            <w:pPr>
              <w:tabs>
                <w:tab w:val="left" w:pos="284"/>
                <w:tab w:val="left" w:pos="993"/>
              </w:tabs>
              <w:suppressAutoHyphens/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251C5F" w:rsidRPr="007A26CF">
              <w:rPr>
                <w:szCs w:val="28"/>
              </w:rPr>
              <w:t>Профессионал</w:t>
            </w:r>
          </w:p>
          <w:p w:rsidR="00AA5B5E" w:rsidRPr="007A26CF" w:rsidRDefault="008C10D6" w:rsidP="008C10D6">
            <w:pPr>
              <w:tabs>
                <w:tab w:val="left" w:pos="284"/>
                <w:tab w:val="left" w:pos="993"/>
              </w:tabs>
              <w:suppressAutoHyphens/>
              <w:rPr>
                <w:szCs w:val="28"/>
              </w:rPr>
            </w:pPr>
            <w:r w:rsidRPr="008C10D6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251C5F" w:rsidRPr="007A26CF">
              <w:rPr>
                <w:szCs w:val="28"/>
              </w:rPr>
              <w:t>Любитель</w:t>
            </w:r>
          </w:p>
        </w:tc>
      </w:tr>
    </w:tbl>
    <w:p w:rsidR="008C10D6" w:rsidRDefault="008C10D6" w:rsidP="008C10D6">
      <w:p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6. </w:t>
      </w:r>
      <w:r w:rsidRPr="007A26CF">
        <w:rPr>
          <w:bCs/>
          <w:szCs w:val="28"/>
        </w:rPr>
        <w:t>Согласие с условиями настоящего Положения</w:t>
      </w:r>
    </w:p>
    <w:p w:rsidR="004378DE" w:rsidRPr="007A26CF" w:rsidRDefault="004378DE" w:rsidP="008C10D6">
      <w:pPr>
        <w:tabs>
          <w:tab w:val="left" w:pos="993"/>
        </w:tabs>
        <w:jc w:val="both"/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3544"/>
        <w:gridCol w:w="1559"/>
      </w:tblGrid>
      <w:tr w:rsidR="007A26CF" w:rsidRPr="004378DE" w:rsidTr="004378D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jc w:val="center"/>
              <w:rPr>
                <w:sz w:val="24"/>
                <w:szCs w:val="24"/>
              </w:rPr>
            </w:pPr>
            <w:r w:rsidRPr="004378DE">
              <w:rPr>
                <w:sz w:val="24"/>
                <w:szCs w:val="24"/>
              </w:rPr>
              <w:t xml:space="preserve">Ф.И.О. участника либо каждого </w:t>
            </w:r>
            <w:r w:rsidR="004378DE">
              <w:rPr>
                <w:sz w:val="24"/>
                <w:szCs w:val="24"/>
              </w:rPr>
              <w:br/>
            </w:r>
            <w:r w:rsidRPr="004378DE">
              <w:rPr>
                <w:sz w:val="24"/>
                <w:szCs w:val="24"/>
              </w:rPr>
              <w:t>из участников творческого коллектива, включая руководителя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jc w:val="center"/>
              <w:rPr>
                <w:sz w:val="24"/>
                <w:szCs w:val="24"/>
              </w:rPr>
            </w:pPr>
            <w:r w:rsidRPr="004378DE">
              <w:rPr>
                <w:sz w:val="24"/>
                <w:szCs w:val="24"/>
              </w:rPr>
              <w:t xml:space="preserve">Паспортные данные </w:t>
            </w:r>
            <w:r w:rsidR="004378DE">
              <w:rPr>
                <w:sz w:val="24"/>
                <w:szCs w:val="24"/>
              </w:rPr>
              <w:br/>
            </w:r>
            <w:r w:rsidRPr="004378DE">
              <w:rPr>
                <w:sz w:val="24"/>
                <w:szCs w:val="24"/>
              </w:rPr>
              <w:t>(серия и номер, через пробел),</w:t>
            </w:r>
          </w:p>
          <w:p w:rsidR="00AA5B5E" w:rsidRPr="004378DE" w:rsidRDefault="00AA5B5E" w:rsidP="008C10D6">
            <w:pPr>
              <w:jc w:val="center"/>
              <w:rPr>
                <w:sz w:val="24"/>
                <w:szCs w:val="24"/>
              </w:rPr>
            </w:pPr>
            <w:r w:rsidRPr="004378D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jc w:val="center"/>
              <w:rPr>
                <w:sz w:val="24"/>
                <w:szCs w:val="24"/>
              </w:rPr>
            </w:pPr>
            <w:r w:rsidRPr="004378DE">
              <w:rPr>
                <w:sz w:val="24"/>
                <w:szCs w:val="24"/>
              </w:rPr>
              <w:t>Подпись</w:t>
            </w:r>
          </w:p>
        </w:tc>
      </w:tr>
      <w:tr w:rsidR="007A26CF" w:rsidRPr="004378DE" w:rsidTr="004378D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</w:tr>
      <w:tr w:rsidR="007A26CF" w:rsidRPr="004378DE" w:rsidTr="004378D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</w:tr>
      <w:tr w:rsidR="007A26CF" w:rsidRPr="004378DE" w:rsidTr="004378D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</w:tr>
      <w:tr w:rsidR="007A26CF" w:rsidRPr="004378DE" w:rsidTr="004378D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</w:tr>
      <w:tr w:rsidR="007A26CF" w:rsidRPr="004378DE" w:rsidTr="004378D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5E" w:rsidRPr="004378DE" w:rsidRDefault="00AA5B5E" w:rsidP="008C10D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A5B5E" w:rsidRPr="007A26CF" w:rsidRDefault="00AA5B5E" w:rsidP="008C10D6">
      <w:pPr>
        <w:tabs>
          <w:tab w:val="left" w:pos="993"/>
        </w:tabs>
        <w:rPr>
          <w:bCs/>
          <w:iCs/>
          <w:szCs w:val="28"/>
        </w:rPr>
      </w:pPr>
    </w:p>
    <w:p w:rsidR="00AA5B5E" w:rsidRPr="007A26CF" w:rsidRDefault="00AA5B5E" w:rsidP="004378DE">
      <w:pPr>
        <w:tabs>
          <w:tab w:val="left" w:pos="993"/>
        </w:tabs>
        <w:ind w:firstLine="709"/>
        <w:jc w:val="both"/>
        <w:rPr>
          <w:bCs/>
          <w:iCs/>
          <w:szCs w:val="28"/>
        </w:rPr>
      </w:pPr>
      <w:r w:rsidRPr="007A26CF">
        <w:rPr>
          <w:bCs/>
          <w:iCs/>
          <w:szCs w:val="28"/>
        </w:rPr>
        <w:t xml:space="preserve">Помимо настоящей заявки и согласия на обработку персональных данных </w:t>
      </w:r>
      <w:r w:rsidR="00044A29" w:rsidRPr="007A26CF">
        <w:rPr>
          <w:bCs/>
          <w:iCs/>
          <w:szCs w:val="28"/>
        </w:rPr>
        <w:br/>
      </w:r>
      <w:r w:rsidRPr="007A26CF">
        <w:rPr>
          <w:bCs/>
          <w:iCs/>
          <w:szCs w:val="28"/>
        </w:rPr>
        <w:t>от индивидуального участника либо всех участников коллектива, распечатанных, подписанных и отсканированных, к электронному сообщению прилагаются файлы с конкурсными материалами в количестве _______ файлов.</w:t>
      </w:r>
    </w:p>
    <w:p w:rsidR="00AA5B5E" w:rsidRPr="007A26CF" w:rsidRDefault="00AA5B5E" w:rsidP="008C10D6">
      <w:pPr>
        <w:tabs>
          <w:tab w:val="left" w:pos="993"/>
        </w:tabs>
        <w:jc w:val="both"/>
        <w:rPr>
          <w:szCs w:val="28"/>
        </w:rPr>
      </w:pPr>
    </w:p>
    <w:p w:rsidR="00AA5B5E" w:rsidRPr="007A26CF" w:rsidRDefault="00AA5B5E" w:rsidP="008C10D6">
      <w:pPr>
        <w:tabs>
          <w:tab w:val="left" w:pos="993"/>
        </w:tabs>
        <w:jc w:val="both"/>
        <w:rPr>
          <w:szCs w:val="28"/>
        </w:rPr>
      </w:pPr>
      <w:r w:rsidRPr="007A26CF">
        <w:rPr>
          <w:szCs w:val="28"/>
        </w:rPr>
        <w:t xml:space="preserve">Дата заполнения: </w:t>
      </w:r>
      <w:r w:rsidR="007A26CF" w:rsidRPr="007A26CF">
        <w:rPr>
          <w:szCs w:val="28"/>
        </w:rPr>
        <w:t>"</w:t>
      </w:r>
      <w:r w:rsidRPr="007A26CF">
        <w:rPr>
          <w:szCs w:val="28"/>
        </w:rPr>
        <w:t>___</w:t>
      </w:r>
      <w:r w:rsidR="007A26CF" w:rsidRPr="007A26CF">
        <w:rPr>
          <w:szCs w:val="28"/>
        </w:rPr>
        <w:t>"</w:t>
      </w:r>
      <w:r w:rsidRPr="007A26CF">
        <w:rPr>
          <w:szCs w:val="28"/>
        </w:rPr>
        <w:t xml:space="preserve"> _____________ 202___ года</w:t>
      </w:r>
    </w:p>
    <w:p w:rsidR="00AA5B5E" w:rsidRDefault="00AA5B5E" w:rsidP="008C10D6">
      <w:pPr>
        <w:tabs>
          <w:tab w:val="left" w:pos="993"/>
        </w:tabs>
        <w:jc w:val="both"/>
        <w:rPr>
          <w:szCs w:val="28"/>
        </w:rPr>
      </w:pPr>
      <w:r w:rsidRPr="007A26CF">
        <w:rPr>
          <w:szCs w:val="28"/>
        </w:rPr>
        <w:t>Подпись участника либо представителя коллектива: __________________</w:t>
      </w:r>
    </w:p>
    <w:p w:rsidR="004378DE" w:rsidRDefault="004378DE" w:rsidP="008C10D6">
      <w:pPr>
        <w:tabs>
          <w:tab w:val="left" w:pos="993"/>
        </w:tabs>
        <w:jc w:val="both"/>
        <w:rPr>
          <w:szCs w:val="28"/>
        </w:rPr>
      </w:pPr>
    </w:p>
    <w:p w:rsidR="004378DE" w:rsidRDefault="004378DE" w:rsidP="008C10D6">
      <w:pPr>
        <w:tabs>
          <w:tab w:val="left" w:pos="993"/>
        </w:tabs>
        <w:jc w:val="both"/>
        <w:rPr>
          <w:szCs w:val="28"/>
        </w:rPr>
      </w:pPr>
    </w:p>
    <w:p w:rsidR="004378DE" w:rsidRPr="007A26CF" w:rsidRDefault="004378DE" w:rsidP="004378DE">
      <w:pPr>
        <w:tabs>
          <w:tab w:val="left" w:pos="993"/>
        </w:tabs>
        <w:jc w:val="center"/>
        <w:rPr>
          <w:szCs w:val="28"/>
        </w:rPr>
        <w:sectPr w:rsidR="004378DE" w:rsidRPr="007A26CF" w:rsidSect="007A26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600" w:charSpace="24576"/>
        </w:sectPr>
      </w:pPr>
      <w:r>
        <w:rPr>
          <w:szCs w:val="28"/>
        </w:rPr>
        <w:t>____________</w:t>
      </w:r>
    </w:p>
    <w:p w:rsidR="00AA5B5E" w:rsidRPr="007A26CF" w:rsidRDefault="004378DE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lastRenderedPageBreak/>
        <w:t xml:space="preserve">ПРИЛОЖЕНИЕ </w:t>
      </w:r>
      <w:r w:rsidR="00AA5B5E" w:rsidRPr="007A26CF">
        <w:rPr>
          <w:szCs w:val="28"/>
        </w:rPr>
        <w:t>№ 2</w:t>
      </w:r>
    </w:p>
    <w:p w:rsidR="0065227F" w:rsidRPr="007A26CF" w:rsidRDefault="00AA5B5E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 xml:space="preserve">к Положению </w:t>
      </w:r>
      <w:r w:rsidR="0065227F" w:rsidRPr="007A26CF">
        <w:rPr>
          <w:szCs w:val="28"/>
        </w:rPr>
        <w:t xml:space="preserve">о проведении </w:t>
      </w:r>
    </w:p>
    <w:p w:rsidR="0065227F" w:rsidRPr="007A26CF" w:rsidRDefault="0065227F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 xml:space="preserve">в городе Архангельске </w:t>
      </w:r>
    </w:p>
    <w:p w:rsidR="0065227F" w:rsidRPr="007A26CF" w:rsidRDefault="00776643" w:rsidP="008C10D6">
      <w:pPr>
        <w:autoSpaceDE w:val="0"/>
        <w:ind w:left="5387"/>
        <w:jc w:val="center"/>
        <w:rPr>
          <w:szCs w:val="28"/>
        </w:rPr>
      </w:pPr>
      <w:r w:rsidRPr="007A26CF">
        <w:rPr>
          <w:rFonts w:eastAsia="MS Mincho"/>
          <w:szCs w:val="28"/>
          <w:lang w:val="en-US"/>
        </w:rPr>
        <w:t>XI</w:t>
      </w:r>
      <w:r w:rsidRPr="007A26CF">
        <w:rPr>
          <w:szCs w:val="28"/>
        </w:rPr>
        <w:t xml:space="preserve"> </w:t>
      </w:r>
      <w:r w:rsidR="0065227F" w:rsidRPr="007A26CF">
        <w:rPr>
          <w:szCs w:val="28"/>
        </w:rPr>
        <w:t xml:space="preserve">фестиваля творческой молодежи городов воинской славы </w:t>
      </w:r>
    </w:p>
    <w:p w:rsidR="0065227F" w:rsidRPr="007A26CF" w:rsidRDefault="0065227F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 xml:space="preserve">и городов-героев России </w:t>
      </w:r>
    </w:p>
    <w:p w:rsidR="00AA5B5E" w:rsidRPr="007A26CF" w:rsidRDefault="007A26CF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>"</w:t>
      </w:r>
      <w:r w:rsidR="0065227F" w:rsidRPr="007A26CF">
        <w:rPr>
          <w:szCs w:val="28"/>
        </w:rPr>
        <w:t>Помним. Гордимся. Верим</w:t>
      </w:r>
      <w:r w:rsidRPr="007A26CF">
        <w:rPr>
          <w:szCs w:val="28"/>
        </w:rPr>
        <w:t>"</w:t>
      </w:r>
    </w:p>
    <w:p w:rsidR="00AA5B5E" w:rsidRPr="007A26CF" w:rsidRDefault="00AA5B5E" w:rsidP="008C10D6">
      <w:pPr>
        <w:jc w:val="center"/>
        <w:rPr>
          <w:szCs w:val="28"/>
        </w:rPr>
      </w:pPr>
    </w:p>
    <w:p w:rsidR="00AA5B5E" w:rsidRPr="007A26CF" w:rsidRDefault="00AA5B5E" w:rsidP="008C10D6">
      <w:pPr>
        <w:rPr>
          <w:rFonts w:eastAsia="Calibri"/>
          <w:szCs w:val="28"/>
        </w:rPr>
      </w:pPr>
    </w:p>
    <w:p w:rsidR="00AA5B5E" w:rsidRPr="007A26CF" w:rsidRDefault="00AA5B5E" w:rsidP="004378DE">
      <w:pPr>
        <w:ind w:left="5103"/>
        <w:rPr>
          <w:rFonts w:eastAsia="Calibri"/>
          <w:szCs w:val="28"/>
        </w:rPr>
      </w:pPr>
      <w:r w:rsidRPr="007A26CF">
        <w:rPr>
          <w:rFonts w:eastAsia="Calibri"/>
          <w:szCs w:val="28"/>
        </w:rPr>
        <w:t xml:space="preserve">Заместителю </w:t>
      </w:r>
    </w:p>
    <w:p w:rsidR="00D22FEA" w:rsidRPr="007A26CF" w:rsidRDefault="00D22FEA" w:rsidP="004378DE">
      <w:pPr>
        <w:ind w:left="5103"/>
        <w:rPr>
          <w:rFonts w:eastAsia="Calibri"/>
          <w:szCs w:val="28"/>
        </w:rPr>
      </w:pPr>
      <w:r w:rsidRPr="007A26CF">
        <w:rPr>
          <w:rFonts w:eastAsia="Calibri"/>
          <w:szCs w:val="28"/>
        </w:rPr>
        <w:t>Главы городского округа</w:t>
      </w:r>
    </w:p>
    <w:p w:rsidR="00D22FEA" w:rsidRPr="007A26CF" w:rsidRDefault="007A26CF" w:rsidP="004378DE">
      <w:pPr>
        <w:ind w:left="5103"/>
        <w:rPr>
          <w:rFonts w:eastAsia="Calibri"/>
          <w:szCs w:val="28"/>
        </w:rPr>
      </w:pPr>
      <w:r w:rsidRPr="007A26CF">
        <w:rPr>
          <w:rFonts w:eastAsia="Calibri"/>
          <w:szCs w:val="28"/>
        </w:rPr>
        <w:t>"</w:t>
      </w:r>
      <w:r w:rsidR="00D22FEA" w:rsidRPr="007A26CF">
        <w:rPr>
          <w:rFonts w:eastAsia="Calibri"/>
          <w:szCs w:val="28"/>
        </w:rPr>
        <w:t>Город Архангельск</w:t>
      </w:r>
      <w:r w:rsidRPr="007A26CF">
        <w:rPr>
          <w:rFonts w:eastAsia="Calibri"/>
          <w:szCs w:val="28"/>
        </w:rPr>
        <w:t>"</w:t>
      </w:r>
      <w:r w:rsidR="00D22FEA" w:rsidRPr="007A26CF">
        <w:rPr>
          <w:rFonts w:eastAsia="Calibri"/>
          <w:szCs w:val="28"/>
        </w:rPr>
        <w:t xml:space="preserve"> –</w:t>
      </w:r>
    </w:p>
    <w:p w:rsidR="00D22FEA" w:rsidRPr="007A26CF" w:rsidRDefault="00AA5B5E" w:rsidP="004378DE">
      <w:pPr>
        <w:ind w:left="5103"/>
        <w:rPr>
          <w:rFonts w:eastAsia="Calibri"/>
          <w:szCs w:val="28"/>
        </w:rPr>
      </w:pPr>
      <w:r w:rsidRPr="007A26CF">
        <w:rPr>
          <w:rFonts w:eastAsia="Calibri"/>
          <w:szCs w:val="28"/>
        </w:rPr>
        <w:t>руководител</w:t>
      </w:r>
      <w:r w:rsidR="00D22FEA" w:rsidRPr="007A26CF">
        <w:rPr>
          <w:rFonts w:eastAsia="Calibri"/>
          <w:szCs w:val="28"/>
        </w:rPr>
        <w:t>ю</w:t>
      </w:r>
      <w:r w:rsidRPr="007A26CF">
        <w:rPr>
          <w:rFonts w:eastAsia="Calibri"/>
          <w:szCs w:val="28"/>
        </w:rPr>
        <w:t xml:space="preserve"> аппарата </w:t>
      </w:r>
    </w:p>
    <w:p w:rsidR="00915F33" w:rsidRPr="007A26CF" w:rsidRDefault="00915F33" w:rsidP="004378DE">
      <w:pPr>
        <w:ind w:left="5103"/>
        <w:rPr>
          <w:rFonts w:eastAsia="Calibri"/>
          <w:szCs w:val="28"/>
        </w:rPr>
      </w:pPr>
    </w:p>
    <w:p w:rsidR="00AA5B5E" w:rsidRPr="007A26CF" w:rsidRDefault="00AA5B5E" w:rsidP="004378DE">
      <w:pPr>
        <w:ind w:left="5103"/>
        <w:rPr>
          <w:rFonts w:eastAsia="Calibri"/>
          <w:szCs w:val="28"/>
        </w:rPr>
      </w:pPr>
      <w:r w:rsidRPr="007A26CF">
        <w:rPr>
          <w:rFonts w:eastAsia="Calibri"/>
          <w:szCs w:val="28"/>
        </w:rPr>
        <w:t>от__________</w:t>
      </w:r>
      <w:r w:rsidR="004378DE">
        <w:rPr>
          <w:rFonts w:eastAsia="Calibri"/>
          <w:szCs w:val="28"/>
        </w:rPr>
        <w:t>_</w:t>
      </w:r>
      <w:r w:rsidRPr="007A26CF">
        <w:rPr>
          <w:rFonts w:eastAsia="Calibri"/>
          <w:szCs w:val="28"/>
        </w:rPr>
        <w:t>___________________</w:t>
      </w:r>
    </w:p>
    <w:p w:rsidR="00AA5B5E" w:rsidRPr="007A26CF" w:rsidRDefault="00AA5B5E" w:rsidP="004378DE">
      <w:pPr>
        <w:ind w:left="5103"/>
        <w:rPr>
          <w:rFonts w:eastAsia="Calibri"/>
          <w:szCs w:val="28"/>
        </w:rPr>
      </w:pPr>
      <w:r w:rsidRPr="007A26CF">
        <w:rPr>
          <w:rFonts w:eastAsia="Calibri"/>
          <w:szCs w:val="28"/>
        </w:rPr>
        <w:t>________________________________________________________________</w:t>
      </w:r>
    </w:p>
    <w:p w:rsidR="00AA5B5E" w:rsidRPr="007A26CF" w:rsidRDefault="00AA5B5E" w:rsidP="008C10D6">
      <w:pPr>
        <w:jc w:val="right"/>
        <w:rPr>
          <w:rFonts w:eastAsia="Calibri"/>
          <w:szCs w:val="28"/>
        </w:rPr>
      </w:pPr>
    </w:p>
    <w:p w:rsidR="00AA5B5E" w:rsidRPr="007A26CF" w:rsidRDefault="00AA5B5E" w:rsidP="008C10D6">
      <w:pPr>
        <w:jc w:val="right"/>
        <w:rPr>
          <w:rFonts w:eastAsia="Calibri"/>
          <w:szCs w:val="28"/>
        </w:rPr>
      </w:pPr>
    </w:p>
    <w:p w:rsidR="00AA5B5E" w:rsidRPr="007A26CF" w:rsidRDefault="004378DE" w:rsidP="008C10D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</w:t>
      </w:r>
      <w:r w:rsidR="00AA5B5E" w:rsidRPr="007A26CF">
        <w:rPr>
          <w:rFonts w:eastAsia="Calibri"/>
          <w:szCs w:val="28"/>
        </w:rPr>
        <w:t>аявление</w:t>
      </w:r>
      <w:r>
        <w:rPr>
          <w:rFonts w:eastAsia="Calibri"/>
          <w:szCs w:val="28"/>
        </w:rPr>
        <w:t>.</w:t>
      </w:r>
    </w:p>
    <w:p w:rsidR="00AA5B5E" w:rsidRPr="007A26CF" w:rsidRDefault="00AA5B5E" w:rsidP="008C10D6">
      <w:pPr>
        <w:jc w:val="center"/>
        <w:rPr>
          <w:rFonts w:eastAsia="Calibri"/>
          <w:szCs w:val="28"/>
        </w:rPr>
      </w:pPr>
    </w:p>
    <w:p w:rsidR="00AA5B5E" w:rsidRPr="007A26CF" w:rsidRDefault="00AA5B5E" w:rsidP="008C10D6">
      <w:pPr>
        <w:autoSpaceDE w:val="0"/>
        <w:ind w:firstLine="709"/>
        <w:jc w:val="both"/>
        <w:rPr>
          <w:szCs w:val="28"/>
        </w:rPr>
      </w:pPr>
      <w:r w:rsidRPr="007A26CF">
        <w:rPr>
          <w:rFonts w:eastAsia="Calibri"/>
          <w:szCs w:val="28"/>
        </w:rPr>
        <w:t xml:space="preserve">Прошу перечислить мне </w:t>
      </w:r>
      <w:r w:rsidRPr="007A26CF">
        <w:rPr>
          <w:szCs w:val="28"/>
        </w:rPr>
        <w:t xml:space="preserve">премию Главы муниципального образования </w:t>
      </w:r>
      <w:r w:rsidR="007A26CF" w:rsidRPr="007A26CF">
        <w:rPr>
          <w:szCs w:val="28"/>
        </w:rPr>
        <w:t>"</w:t>
      </w:r>
      <w:r w:rsidRPr="007A26CF">
        <w:rPr>
          <w:szCs w:val="28"/>
        </w:rPr>
        <w:t>Город Архангельск</w:t>
      </w:r>
      <w:r w:rsidR="007A26CF" w:rsidRPr="007A26CF">
        <w:rPr>
          <w:szCs w:val="28"/>
        </w:rPr>
        <w:t>"</w:t>
      </w:r>
      <w:r w:rsidRPr="007A26CF">
        <w:rPr>
          <w:szCs w:val="28"/>
        </w:rPr>
        <w:t xml:space="preserve"> как лауреату </w:t>
      </w:r>
      <w:r w:rsidR="00776643" w:rsidRPr="007A26CF">
        <w:rPr>
          <w:rFonts w:eastAsia="MS Mincho"/>
          <w:szCs w:val="28"/>
          <w:lang w:val="en-US"/>
        </w:rPr>
        <w:t>XI</w:t>
      </w:r>
      <w:r w:rsidR="00776643" w:rsidRPr="007A26CF">
        <w:rPr>
          <w:bCs/>
          <w:szCs w:val="28"/>
        </w:rPr>
        <w:t xml:space="preserve"> </w:t>
      </w:r>
      <w:r w:rsidR="00F66478" w:rsidRPr="007A26CF">
        <w:rPr>
          <w:bCs/>
          <w:szCs w:val="28"/>
        </w:rPr>
        <w:t xml:space="preserve">фестиваля творческой молодежи городов воинской славы и городов-героев России </w:t>
      </w:r>
      <w:r w:rsidR="007A26CF" w:rsidRPr="007A26CF">
        <w:rPr>
          <w:bCs/>
          <w:szCs w:val="28"/>
        </w:rPr>
        <w:t>"</w:t>
      </w:r>
      <w:r w:rsidR="00F66478" w:rsidRPr="007A26CF">
        <w:rPr>
          <w:bCs/>
          <w:szCs w:val="28"/>
        </w:rPr>
        <w:t>Помним. Гордимся. Верим</w:t>
      </w:r>
      <w:r w:rsidR="007A26CF" w:rsidRPr="007A26CF">
        <w:rPr>
          <w:bCs/>
          <w:szCs w:val="28"/>
        </w:rPr>
        <w:t>"</w:t>
      </w:r>
      <w:r w:rsidRPr="007A26CF">
        <w:rPr>
          <w:bCs/>
          <w:szCs w:val="28"/>
        </w:rPr>
        <w:t xml:space="preserve"> </w:t>
      </w:r>
      <w:r w:rsidR="004378DE">
        <w:rPr>
          <w:bCs/>
          <w:szCs w:val="28"/>
        </w:rPr>
        <w:br/>
      </w:r>
      <w:r w:rsidR="00E45C6F" w:rsidRPr="007A26CF">
        <w:rPr>
          <w:bCs/>
          <w:szCs w:val="28"/>
        </w:rPr>
        <w:t>за 2021 год</w:t>
      </w:r>
      <w:r w:rsidRPr="007A26CF">
        <w:rPr>
          <w:b/>
          <w:bCs/>
          <w:szCs w:val="28"/>
        </w:rPr>
        <w:t xml:space="preserve"> </w:t>
      </w:r>
      <w:r w:rsidRPr="007A26CF">
        <w:rPr>
          <w:szCs w:val="28"/>
        </w:rPr>
        <w:t>на мой банковский счет. Реквизиты счета прилагаются.</w:t>
      </w:r>
    </w:p>
    <w:p w:rsidR="00AA5B5E" w:rsidRPr="007A26CF" w:rsidRDefault="00AA5B5E" w:rsidP="008C10D6">
      <w:pPr>
        <w:jc w:val="both"/>
        <w:rPr>
          <w:szCs w:val="28"/>
        </w:rPr>
      </w:pPr>
    </w:p>
    <w:p w:rsidR="00AA5B5E" w:rsidRPr="007A26CF" w:rsidRDefault="00AA5B5E" w:rsidP="008C10D6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2233"/>
      </w:tblGrid>
      <w:tr w:rsidR="007A26CF" w:rsidRPr="007A26CF" w:rsidTr="009373F7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A5B5E" w:rsidRPr="007A26CF" w:rsidRDefault="00AA5B5E" w:rsidP="008C10D6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A5B5E" w:rsidRPr="007A26CF" w:rsidRDefault="00AA5B5E" w:rsidP="008C10D6">
            <w:pPr>
              <w:jc w:val="both"/>
              <w:rPr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A5B5E" w:rsidRPr="007A26CF" w:rsidRDefault="00AA5B5E" w:rsidP="008C10D6">
            <w:pPr>
              <w:jc w:val="both"/>
              <w:rPr>
                <w:szCs w:val="28"/>
              </w:rPr>
            </w:pPr>
          </w:p>
        </w:tc>
      </w:tr>
      <w:tr w:rsidR="004378DE" w:rsidRPr="004378DE" w:rsidTr="009373F7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AA5B5E" w:rsidRPr="004378DE" w:rsidRDefault="00AA5B5E" w:rsidP="008C10D6">
            <w:pPr>
              <w:jc w:val="center"/>
              <w:rPr>
                <w:sz w:val="20"/>
              </w:rPr>
            </w:pPr>
            <w:r w:rsidRPr="004378DE">
              <w:rPr>
                <w:rFonts w:eastAsia="Calibri"/>
                <w:sz w:val="20"/>
              </w:rPr>
              <w:t>(дата)</w:t>
            </w:r>
          </w:p>
        </w:tc>
        <w:tc>
          <w:tcPr>
            <w:tcW w:w="5386" w:type="dxa"/>
            <w:shd w:val="clear" w:color="auto" w:fill="auto"/>
          </w:tcPr>
          <w:p w:rsidR="00AA5B5E" w:rsidRPr="004378DE" w:rsidRDefault="00AA5B5E" w:rsidP="008C10D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AA5B5E" w:rsidRPr="004378DE" w:rsidRDefault="00AA5B5E" w:rsidP="008C10D6">
            <w:pPr>
              <w:jc w:val="center"/>
              <w:rPr>
                <w:sz w:val="20"/>
              </w:rPr>
            </w:pPr>
            <w:r w:rsidRPr="004378DE">
              <w:rPr>
                <w:rFonts w:eastAsia="Calibri"/>
                <w:sz w:val="20"/>
              </w:rPr>
              <w:t>(подпись)</w:t>
            </w:r>
          </w:p>
        </w:tc>
      </w:tr>
    </w:tbl>
    <w:p w:rsidR="00AA5B5E" w:rsidRPr="007A26CF" w:rsidRDefault="00AA5B5E" w:rsidP="008C10D6">
      <w:pPr>
        <w:rPr>
          <w:szCs w:val="28"/>
        </w:rPr>
      </w:pPr>
    </w:p>
    <w:p w:rsidR="00AA5B5E" w:rsidRPr="007A26CF" w:rsidRDefault="00AA5B5E" w:rsidP="008C10D6">
      <w:pPr>
        <w:jc w:val="center"/>
        <w:rPr>
          <w:szCs w:val="28"/>
        </w:rPr>
      </w:pPr>
    </w:p>
    <w:p w:rsidR="004378DE" w:rsidRPr="007A26CF" w:rsidRDefault="004378DE" w:rsidP="004378DE">
      <w:pPr>
        <w:tabs>
          <w:tab w:val="left" w:pos="993"/>
        </w:tabs>
        <w:jc w:val="center"/>
        <w:rPr>
          <w:szCs w:val="28"/>
        </w:rPr>
        <w:sectPr w:rsidR="004378DE" w:rsidRPr="007A26CF" w:rsidSect="007A26C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600" w:charSpace="24576"/>
        </w:sectPr>
      </w:pPr>
      <w:r>
        <w:rPr>
          <w:szCs w:val="28"/>
        </w:rPr>
        <w:t>____________</w:t>
      </w:r>
    </w:p>
    <w:p w:rsidR="00AA5B5E" w:rsidRPr="007A26CF" w:rsidRDefault="004378DE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lastRenderedPageBreak/>
        <w:t xml:space="preserve">ПРИЛОЖЕНИЕ </w:t>
      </w:r>
      <w:r w:rsidR="00AA5B5E" w:rsidRPr="007A26CF">
        <w:rPr>
          <w:szCs w:val="28"/>
        </w:rPr>
        <w:t>№ 3</w:t>
      </w:r>
    </w:p>
    <w:p w:rsidR="0065227F" w:rsidRPr="007A26CF" w:rsidRDefault="00AA5B5E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 xml:space="preserve">к Положению </w:t>
      </w:r>
      <w:r w:rsidR="0065227F" w:rsidRPr="007A26CF">
        <w:rPr>
          <w:szCs w:val="28"/>
        </w:rPr>
        <w:t xml:space="preserve">о проведении </w:t>
      </w:r>
    </w:p>
    <w:p w:rsidR="0065227F" w:rsidRPr="007A26CF" w:rsidRDefault="0065227F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 xml:space="preserve">в городе Архангельске </w:t>
      </w:r>
    </w:p>
    <w:p w:rsidR="0065227F" w:rsidRPr="007A26CF" w:rsidRDefault="00776643" w:rsidP="008C10D6">
      <w:pPr>
        <w:autoSpaceDE w:val="0"/>
        <w:ind w:left="5387"/>
        <w:jc w:val="center"/>
        <w:rPr>
          <w:szCs w:val="28"/>
        </w:rPr>
      </w:pPr>
      <w:r w:rsidRPr="007A26CF">
        <w:rPr>
          <w:rFonts w:eastAsia="MS Mincho"/>
          <w:szCs w:val="28"/>
          <w:lang w:val="en-US"/>
        </w:rPr>
        <w:t>XI</w:t>
      </w:r>
      <w:r w:rsidRPr="007A26CF">
        <w:rPr>
          <w:szCs w:val="28"/>
        </w:rPr>
        <w:t xml:space="preserve"> </w:t>
      </w:r>
      <w:r w:rsidR="0065227F" w:rsidRPr="007A26CF">
        <w:rPr>
          <w:szCs w:val="28"/>
        </w:rPr>
        <w:t xml:space="preserve">фестиваля творческой молодежи городов воинской славы </w:t>
      </w:r>
    </w:p>
    <w:p w:rsidR="0065227F" w:rsidRPr="007A26CF" w:rsidRDefault="0065227F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 xml:space="preserve">и городов-героев России </w:t>
      </w:r>
    </w:p>
    <w:p w:rsidR="00AA5B5E" w:rsidRPr="007A26CF" w:rsidRDefault="007A26CF" w:rsidP="008C10D6">
      <w:pPr>
        <w:autoSpaceDE w:val="0"/>
        <w:ind w:left="5387"/>
        <w:jc w:val="center"/>
        <w:rPr>
          <w:szCs w:val="28"/>
        </w:rPr>
      </w:pPr>
      <w:r w:rsidRPr="007A26CF">
        <w:rPr>
          <w:szCs w:val="28"/>
        </w:rPr>
        <w:t>"</w:t>
      </w:r>
      <w:r w:rsidR="0065227F" w:rsidRPr="007A26CF">
        <w:rPr>
          <w:szCs w:val="28"/>
        </w:rPr>
        <w:t>Помним. Гордимся. Верим</w:t>
      </w:r>
      <w:r w:rsidRPr="007A26CF">
        <w:rPr>
          <w:szCs w:val="28"/>
        </w:rPr>
        <w:t>"</w:t>
      </w:r>
    </w:p>
    <w:p w:rsidR="00AA5B5E" w:rsidRPr="007A26CF" w:rsidRDefault="00AA5B5E" w:rsidP="008C10D6">
      <w:pPr>
        <w:jc w:val="center"/>
        <w:rPr>
          <w:szCs w:val="28"/>
        </w:rPr>
      </w:pPr>
    </w:p>
    <w:p w:rsidR="0065227F" w:rsidRPr="007A26CF" w:rsidRDefault="0065227F" w:rsidP="008C10D6">
      <w:pPr>
        <w:jc w:val="center"/>
        <w:rPr>
          <w:szCs w:val="28"/>
        </w:rPr>
      </w:pPr>
    </w:p>
    <w:p w:rsidR="00AA5B5E" w:rsidRPr="007A26CF" w:rsidRDefault="00AA5B5E" w:rsidP="008C10D6">
      <w:pPr>
        <w:jc w:val="center"/>
        <w:rPr>
          <w:b/>
          <w:szCs w:val="28"/>
        </w:rPr>
      </w:pPr>
      <w:r w:rsidRPr="007A26CF">
        <w:rPr>
          <w:b/>
          <w:szCs w:val="28"/>
        </w:rPr>
        <w:t>ЗАЯВЛЕНИЕ</w:t>
      </w:r>
    </w:p>
    <w:p w:rsidR="00AA5B5E" w:rsidRPr="007A26CF" w:rsidRDefault="00AA5B5E" w:rsidP="008C10D6">
      <w:pPr>
        <w:jc w:val="center"/>
        <w:rPr>
          <w:b/>
          <w:szCs w:val="28"/>
        </w:rPr>
      </w:pPr>
      <w:r w:rsidRPr="007A26CF">
        <w:rPr>
          <w:b/>
          <w:szCs w:val="28"/>
        </w:rPr>
        <w:t>о согласии на обработку персональных данных</w:t>
      </w:r>
    </w:p>
    <w:p w:rsidR="00AA5B5E" w:rsidRPr="007A26CF" w:rsidRDefault="00AA5B5E" w:rsidP="008C10D6">
      <w:pPr>
        <w:jc w:val="center"/>
        <w:rPr>
          <w:szCs w:val="28"/>
        </w:rPr>
      </w:pPr>
    </w:p>
    <w:p w:rsidR="00AA5B5E" w:rsidRPr="007A26CF" w:rsidRDefault="00AA5B5E" w:rsidP="008C10D6">
      <w:pPr>
        <w:jc w:val="center"/>
        <w:rPr>
          <w:szCs w:val="28"/>
        </w:rPr>
      </w:pPr>
    </w:p>
    <w:p w:rsidR="00AA5B5E" w:rsidRPr="007A26CF" w:rsidRDefault="00AA5B5E" w:rsidP="004378DE">
      <w:pPr>
        <w:ind w:firstLine="709"/>
        <w:rPr>
          <w:szCs w:val="28"/>
        </w:rPr>
      </w:pPr>
      <w:r w:rsidRPr="007A26CF">
        <w:rPr>
          <w:szCs w:val="28"/>
        </w:rPr>
        <w:t>Я, _____________________________________________________________</w:t>
      </w:r>
    </w:p>
    <w:p w:rsidR="00AA5B5E" w:rsidRPr="004378DE" w:rsidRDefault="00AA5B5E" w:rsidP="008C10D6">
      <w:pPr>
        <w:jc w:val="center"/>
        <w:rPr>
          <w:sz w:val="20"/>
        </w:rPr>
      </w:pPr>
      <w:r w:rsidRPr="004378DE">
        <w:rPr>
          <w:sz w:val="20"/>
        </w:rPr>
        <w:t>(фамилия, имя, отчество)</w:t>
      </w:r>
    </w:p>
    <w:p w:rsidR="00AA5B5E" w:rsidRPr="007A26CF" w:rsidRDefault="00AA5B5E" w:rsidP="008C10D6">
      <w:pPr>
        <w:rPr>
          <w:szCs w:val="28"/>
        </w:rPr>
      </w:pPr>
      <w:r w:rsidRPr="007A26CF">
        <w:rPr>
          <w:szCs w:val="28"/>
        </w:rPr>
        <w:t>паспорт: серия ________ номер ________________________</w:t>
      </w:r>
      <w:r w:rsidR="004378DE">
        <w:rPr>
          <w:szCs w:val="28"/>
        </w:rPr>
        <w:t xml:space="preserve"> </w:t>
      </w:r>
      <w:r w:rsidRPr="007A26CF">
        <w:rPr>
          <w:szCs w:val="28"/>
        </w:rPr>
        <w:t>кем выдан: ________________________________________________________________________________________________________________________________________</w:t>
      </w:r>
    </w:p>
    <w:p w:rsidR="00AA5B5E" w:rsidRPr="007A26CF" w:rsidRDefault="00AA5B5E" w:rsidP="008C10D6">
      <w:pPr>
        <w:rPr>
          <w:szCs w:val="28"/>
        </w:rPr>
      </w:pPr>
      <w:r w:rsidRPr="007A26CF">
        <w:rPr>
          <w:szCs w:val="28"/>
        </w:rPr>
        <w:t>дата выдачи _____________________</w:t>
      </w:r>
      <w:r w:rsidRPr="007A26CF">
        <w:rPr>
          <w:szCs w:val="28"/>
        </w:rPr>
        <w:br/>
        <w:t>адрес регистрации по месту жительства: _________________________________</w:t>
      </w:r>
    </w:p>
    <w:p w:rsidR="00AA5B5E" w:rsidRPr="007A26CF" w:rsidRDefault="00AA5B5E" w:rsidP="008C10D6">
      <w:pPr>
        <w:rPr>
          <w:szCs w:val="28"/>
        </w:rPr>
      </w:pPr>
      <w:r w:rsidRPr="007A26CF">
        <w:rPr>
          <w:szCs w:val="28"/>
        </w:rPr>
        <w:t>____________________________________________________________________</w:t>
      </w:r>
    </w:p>
    <w:p w:rsidR="00AA5B5E" w:rsidRPr="007A26CF" w:rsidRDefault="00AA5B5E" w:rsidP="008C10D6">
      <w:pPr>
        <w:rPr>
          <w:szCs w:val="28"/>
        </w:rPr>
      </w:pPr>
      <w:r w:rsidRPr="007A26CF">
        <w:rPr>
          <w:szCs w:val="28"/>
        </w:rPr>
        <w:t xml:space="preserve">адрес регистрации по месту пребывания: _________________________________ </w:t>
      </w:r>
    </w:p>
    <w:p w:rsidR="00AA5B5E" w:rsidRPr="007A26CF" w:rsidRDefault="00AA5B5E" w:rsidP="008C10D6">
      <w:pPr>
        <w:rPr>
          <w:szCs w:val="28"/>
        </w:rPr>
      </w:pPr>
      <w:r w:rsidRPr="007A26CF">
        <w:rPr>
          <w:szCs w:val="28"/>
        </w:rPr>
        <w:t>____________________________________________________________________</w:t>
      </w:r>
      <w:r w:rsidR="004378DE">
        <w:rPr>
          <w:szCs w:val="28"/>
        </w:rPr>
        <w:t>,</w:t>
      </w:r>
    </w:p>
    <w:p w:rsidR="00AA5B5E" w:rsidRPr="007A26CF" w:rsidRDefault="00AA5B5E" w:rsidP="008C10D6">
      <w:pPr>
        <w:jc w:val="both"/>
        <w:rPr>
          <w:szCs w:val="28"/>
        </w:rPr>
      </w:pPr>
      <w:r w:rsidRPr="007A26CF">
        <w:rPr>
          <w:szCs w:val="28"/>
        </w:rPr>
        <w:t xml:space="preserve">даю согласие Администрации </w:t>
      </w:r>
      <w:r w:rsidR="007073A8" w:rsidRPr="007A26CF">
        <w:rPr>
          <w:szCs w:val="28"/>
        </w:rPr>
        <w:t>городского округа</w:t>
      </w:r>
      <w:r w:rsidRPr="007A26CF">
        <w:rPr>
          <w:szCs w:val="28"/>
        </w:rPr>
        <w:t xml:space="preserve"> </w:t>
      </w:r>
      <w:r w:rsidR="007A26CF" w:rsidRPr="007A26CF">
        <w:rPr>
          <w:szCs w:val="28"/>
        </w:rPr>
        <w:t>"</w:t>
      </w:r>
      <w:r w:rsidRPr="007A26CF">
        <w:rPr>
          <w:szCs w:val="28"/>
        </w:rPr>
        <w:t>Город Архангельск</w:t>
      </w:r>
      <w:r w:rsidR="007A26CF" w:rsidRPr="007A26CF">
        <w:rPr>
          <w:szCs w:val="28"/>
        </w:rPr>
        <w:t>"</w:t>
      </w:r>
      <w:r w:rsidRPr="007A26CF">
        <w:rPr>
          <w:szCs w:val="28"/>
        </w:rPr>
        <w:t>, расположенно</w:t>
      </w:r>
      <w:r w:rsidR="004378DE">
        <w:rPr>
          <w:szCs w:val="28"/>
        </w:rPr>
        <w:t>й</w:t>
      </w:r>
      <w:r w:rsidRPr="007A26CF">
        <w:rPr>
          <w:szCs w:val="28"/>
        </w:rPr>
        <w:t xml:space="preserve"> по адресу: г. Архангельск, пл. И.В. Ленина д. 5, на обработку, </w:t>
      </w:r>
      <w:r w:rsidR="004378DE">
        <w:rPr>
          <w:szCs w:val="28"/>
        </w:rPr>
        <w:br/>
      </w:r>
      <w:r w:rsidRPr="007A26CF">
        <w:rPr>
          <w:szCs w:val="28"/>
        </w:rPr>
        <w:t xml:space="preserve">а именно на сбор, запись, систематизацию, накопление, хранение, уточнение </w:t>
      </w:r>
      <w:r w:rsidRPr="004378DE">
        <w:rPr>
          <w:spacing w:val="-4"/>
          <w:szCs w:val="28"/>
        </w:rPr>
        <w:t>(обновление, изменение), извлечение, использование, передачу (распространение,</w:t>
      </w:r>
      <w:r w:rsidRPr="007A26CF">
        <w:rPr>
          <w:szCs w:val="28"/>
        </w:rPr>
        <w:t xml:space="preserve"> предоставление, доступ), 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AA5B5E" w:rsidRPr="007A26CF" w:rsidRDefault="00AA5B5E" w:rsidP="008C10D6">
      <w:pPr>
        <w:jc w:val="both"/>
        <w:rPr>
          <w:szCs w:val="28"/>
        </w:rPr>
      </w:pPr>
    </w:p>
    <w:p w:rsidR="00AA5B5E" w:rsidRPr="007A26CF" w:rsidRDefault="00AA5B5E" w:rsidP="008C10D6">
      <w:pPr>
        <w:jc w:val="both"/>
        <w:rPr>
          <w:szCs w:val="28"/>
        </w:rPr>
      </w:pPr>
    </w:p>
    <w:p w:rsidR="00AA5B5E" w:rsidRPr="007A26CF" w:rsidRDefault="007A26CF" w:rsidP="008C10D6">
      <w:pPr>
        <w:jc w:val="both"/>
        <w:rPr>
          <w:szCs w:val="28"/>
        </w:rPr>
      </w:pPr>
      <w:r w:rsidRPr="007A26CF">
        <w:rPr>
          <w:szCs w:val="28"/>
        </w:rPr>
        <w:t>"</w:t>
      </w:r>
      <w:r w:rsidR="00AA5B5E" w:rsidRPr="007A26CF">
        <w:rPr>
          <w:szCs w:val="28"/>
        </w:rPr>
        <w:t xml:space="preserve"> ____ </w:t>
      </w:r>
      <w:r w:rsidRPr="007A26CF">
        <w:rPr>
          <w:szCs w:val="28"/>
        </w:rPr>
        <w:t>"</w:t>
      </w:r>
      <w:r w:rsidR="00AA5B5E" w:rsidRPr="007A26CF">
        <w:rPr>
          <w:szCs w:val="28"/>
        </w:rPr>
        <w:t xml:space="preserve"> ________________ 202__ г. </w:t>
      </w:r>
      <w:r w:rsidR="004378DE">
        <w:rPr>
          <w:szCs w:val="28"/>
        </w:rPr>
        <w:t xml:space="preserve">      </w:t>
      </w:r>
      <w:r w:rsidR="00AA5B5E" w:rsidRPr="007A26CF">
        <w:rPr>
          <w:szCs w:val="28"/>
        </w:rPr>
        <w:t>__________________</w:t>
      </w:r>
    </w:p>
    <w:p w:rsidR="00AA5B5E" w:rsidRPr="004378DE" w:rsidRDefault="00AA5B5E" w:rsidP="004378DE">
      <w:pPr>
        <w:ind w:left="5387" w:right="1841"/>
        <w:rPr>
          <w:sz w:val="20"/>
        </w:rPr>
      </w:pPr>
      <w:r w:rsidRPr="004378DE">
        <w:rPr>
          <w:sz w:val="20"/>
        </w:rPr>
        <w:t>(личная подпись)</w:t>
      </w:r>
    </w:p>
    <w:p w:rsidR="00AA5B5E" w:rsidRPr="007A26CF" w:rsidRDefault="00AA5B5E" w:rsidP="008C10D6">
      <w:pPr>
        <w:jc w:val="center"/>
        <w:rPr>
          <w:szCs w:val="28"/>
        </w:rPr>
      </w:pPr>
    </w:p>
    <w:p w:rsidR="004378DE" w:rsidRPr="007A26CF" w:rsidRDefault="004378DE" w:rsidP="004378DE">
      <w:pPr>
        <w:jc w:val="center"/>
        <w:rPr>
          <w:szCs w:val="28"/>
        </w:rPr>
      </w:pPr>
    </w:p>
    <w:p w:rsidR="00062499" w:rsidRPr="007A26CF" w:rsidRDefault="004378DE" w:rsidP="004378DE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062499" w:rsidRPr="007A26CF" w:rsidSect="007A26C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567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F9" w:rsidRDefault="00265DF9" w:rsidP="00DE3785">
      <w:r>
        <w:separator/>
      </w:r>
    </w:p>
  </w:endnote>
  <w:endnote w:type="continuationSeparator" w:id="0">
    <w:p w:rsidR="00265DF9" w:rsidRDefault="00265DF9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5E" w:rsidRDefault="00AA5B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5E" w:rsidRDefault="00AA5B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5E" w:rsidRDefault="00AA5B5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DE" w:rsidRDefault="004378D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DE" w:rsidRDefault="004378D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DE" w:rsidRDefault="004378D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8" w:rsidRDefault="00EF3E4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8" w:rsidRDefault="00EF3E4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8" w:rsidRDefault="00EF3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F9" w:rsidRDefault="00265DF9" w:rsidP="00DE3785">
      <w:r>
        <w:separator/>
      </w:r>
    </w:p>
  </w:footnote>
  <w:footnote w:type="continuationSeparator" w:id="0">
    <w:p w:rsidR="00265DF9" w:rsidRDefault="00265DF9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5E" w:rsidRDefault="00AA5B5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E3C23">
      <w:rPr>
        <w:noProof/>
      </w:rPr>
      <w:t>9</w:t>
    </w:r>
    <w:r>
      <w:rPr>
        <w:noProof/>
      </w:rPr>
      <w:fldChar w:fldCharType="end"/>
    </w:r>
  </w:p>
  <w:p w:rsidR="00AA5B5E" w:rsidRPr="0044123E" w:rsidRDefault="00AA5B5E">
    <w:pPr>
      <w:pStyle w:val="a6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8" w:rsidRDefault="00EF3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5E" w:rsidRDefault="00AA5B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5E" w:rsidRDefault="00AA5B5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E3C23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5E" w:rsidRDefault="00AA5B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DE" w:rsidRDefault="004378D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DE" w:rsidRDefault="004378D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DE" w:rsidRDefault="004378D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8" w:rsidRDefault="00EF3E4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8" w:rsidRDefault="00EF3E4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4C2A7A6"/>
    <w:lvl w:ilvl="0">
      <w:start w:val="1"/>
      <w:numFmt w:val="decimal"/>
      <w:lvlText w:val="12.%1."/>
      <w:lvlJc w:val="left"/>
      <w:pPr>
        <w:tabs>
          <w:tab w:val="num" w:pos="709"/>
        </w:tabs>
        <w:ind w:left="1429" w:hanging="360"/>
      </w:pPr>
      <w:rPr>
        <w:rFonts w:hint="default"/>
      </w:rPr>
    </w:lvl>
  </w:abstractNum>
  <w:abstractNum w:abstractNumId="1">
    <w:nsid w:val="00000002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1.%1."/>
      <w:lvlJc w:val="left"/>
      <w:pPr>
        <w:tabs>
          <w:tab w:val="num" w:pos="0"/>
        </w:tabs>
        <w:ind w:left="1287" w:hanging="360"/>
      </w:pPr>
      <w:rPr>
        <w:rFonts w:hint="default"/>
        <w:bCs/>
        <w:szCs w:val="28"/>
      </w:rPr>
    </w:lvl>
  </w:abstractNum>
  <w:abstractNum w:abstractNumId="3">
    <w:nsid w:val="00000004"/>
    <w:multiLevelType w:val="singleLevel"/>
    <w:tmpl w:val="BFCEE80C"/>
    <w:name w:val="WW8Num4"/>
    <w:lvl w:ilvl="0">
      <w:start w:val="1"/>
      <w:numFmt w:val="decimal"/>
      <w:lvlText w:val="12.3.%1."/>
      <w:lvlJc w:val="left"/>
      <w:pPr>
        <w:tabs>
          <w:tab w:val="num" w:pos="917"/>
        </w:tabs>
        <w:ind w:left="1637" w:hanging="360"/>
      </w:pPr>
      <w:rPr>
        <w:rFonts w:hint="default"/>
      </w:rPr>
    </w:lvl>
  </w:abstractNum>
  <w:abstractNum w:abstractNumId="4">
    <w:nsid w:val="00000005"/>
    <w:multiLevelType w:val="multilevel"/>
    <w:tmpl w:val="BA4CA5A2"/>
    <w:name w:val="WW8Num5"/>
    <w:lvl w:ilvl="0">
      <w:start w:val="1"/>
      <w:numFmt w:val="decimal"/>
      <w:lvlText w:val="%1."/>
      <w:lvlJc w:val="left"/>
      <w:pPr>
        <w:tabs>
          <w:tab w:val="num" w:pos="2616"/>
        </w:tabs>
        <w:ind w:left="3903" w:hanging="360"/>
      </w:pPr>
      <w:rPr>
        <w:rFonts w:hint="default"/>
        <w:szCs w:val="28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5">
    <w:nsid w:val="00000006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0000008"/>
    <w:multiLevelType w:val="singleLevel"/>
    <w:tmpl w:val="6F14B916"/>
    <w:name w:val="WW8Num8"/>
    <w:lvl w:ilvl="0">
      <w:start w:val="1"/>
      <w:numFmt w:val="decimal"/>
      <w:lvlText w:val="2.6.%1."/>
      <w:lvlJc w:val="left"/>
      <w:pPr>
        <w:tabs>
          <w:tab w:val="num" w:pos="0"/>
        </w:tabs>
        <w:ind w:left="1429" w:hanging="360"/>
      </w:pPr>
      <w:rPr>
        <w:rFonts w:cs="Times New Roman CYR"/>
        <w:b w:val="0"/>
      </w:rPr>
    </w:lvl>
  </w:abstractNum>
  <w:abstractNum w:abstractNumId="8">
    <w:nsid w:val="00000009"/>
    <w:multiLevelType w:val="singleLevel"/>
    <w:tmpl w:val="4C4C7BCE"/>
    <w:name w:val="WW8Num9"/>
    <w:lvl w:ilvl="0">
      <w:start w:val="2"/>
      <w:numFmt w:val="decimal"/>
      <w:lvlText w:val="12.3.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10">
    <w:nsid w:val="0000000B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multilevel"/>
    <w:tmpl w:val="11727F06"/>
    <w:lvl w:ilvl="0">
      <w:start w:val="1"/>
      <w:numFmt w:val="decimal"/>
      <w:lvlText w:val="1.4.%1."/>
      <w:lvlJc w:val="left"/>
      <w:pPr>
        <w:tabs>
          <w:tab w:val="num" w:pos="0"/>
        </w:tabs>
        <w:ind w:left="356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3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1.4.%4."/>
      <w:lvlJc w:val="left"/>
      <w:pPr>
        <w:tabs>
          <w:tab w:val="num" w:pos="-2378"/>
        </w:tabs>
        <w:ind w:left="502" w:hanging="360"/>
      </w:pPr>
      <w:rPr>
        <w:rFonts w:hint="default"/>
        <w:bCs/>
        <w:color w:val="auto"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4.2.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4.4.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3"/>
    <w:multiLevelType w:val="singleLevel"/>
    <w:tmpl w:val="26B09C46"/>
    <w:lvl w:ilvl="0">
      <w:start w:val="1"/>
      <w:numFmt w:val="decimal"/>
      <w:lvlText w:val="12.1.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hint="default"/>
        <w:color w:val="FF0000"/>
        <w:szCs w:val="28"/>
      </w:rPr>
    </w:lvl>
  </w:abstractNum>
  <w:abstractNum w:abstractNumId="22">
    <w:nsid w:val="00000017"/>
    <w:multiLevelType w:val="singleLevel"/>
    <w:tmpl w:val="CF02208C"/>
    <w:lvl w:ilvl="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</w:abstractNum>
  <w:abstractNum w:abstractNumId="23">
    <w:nsid w:val="00000018"/>
    <w:multiLevelType w:val="singleLevel"/>
    <w:tmpl w:val="D374B3AC"/>
    <w:name w:val="WW8Num24"/>
    <w:lvl w:ilvl="0">
      <w:start w:val="1"/>
      <w:numFmt w:val="decimal"/>
      <w:lvlText w:val="12.3.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19E4610"/>
    <w:multiLevelType w:val="hybridMultilevel"/>
    <w:tmpl w:val="F65E373E"/>
    <w:name w:val="WW8Num142"/>
    <w:lvl w:ilvl="0" w:tplc="6B40F92A">
      <w:start w:val="1"/>
      <w:numFmt w:val="decimal"/>
      <w:lvlText w:val="1.4.%1."/>
      <w:lvlJc w:val="left"/>
      <w:pPr>
        <w:ind w:left="1210" w:hanging="360"/>
      </w:pPr>
      <w:rPr>
        <w:rFonts w:hint="default"/>
        <w:bCs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602295A2">
      <w:start w:val="27"/>
      <w:numFmt w:val="decimal"/>
      <w:lvlText w:val="%4."/>
      <w:lvlJc w:val="left"/>
      <w:pPr>
        <w:ind w:left="337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133F065B"/>
    <w:multiLevelType w:val="hybridMultilevel"/>
    <w:tmpl w:val="47A63832"/>
    <w:name w:val="WW8Num32"/>
    <w:lvl w:ilvl="0" w:tplc="3464313C">
      <w:start w:val="1"/>
      <w:numFmt w:val="decimal"/>
      <w:lvlText w:val="16.%1."/>
      <w:lvlJc w:val="left"/>
      <w:pPr>
        <w:ind w:left="1429" w:hanging="360"/>
      </w:pPr>
      <w:rPr>
        <w:rFonts w:hint="default"/>
        <w:bCs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7F36D70"/>
    <w:multiLevelType w:val="multilevel"/>
    <w:tmpl w:val="82709338"/>
    <w:name w:val="WW8Num522"/>
    <w:lvl w:ilvl="0">
      <w:start w:val="12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szCs w:val="28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>
    <w:nsid w:val="188F5A0E"/>
    <w:multiLevelType w:val="hybridMultilevel"/>
    <w:tmpl w:val="177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20C97"/>
    <w:multiLevelType w:val="multilevel"/>
    <w:tmpl w:val="903E06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1BBA527A"/>
    <w:multiLevelType w:val="hybridMultilevel"/>
    <w:tmpl w:val="8F7ACF04"/>
    <w:name w:val="WW8Num102"/>
    <w:lvl w:ilvl="0" w:tplc="FDFE9D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C43B2"/>
    <w:multiLevelType w:val="multilevel"/>
    <w:tmpl w:val="696E155E"/>
    <w:lvl w:ilvl="0">
      <w:start w:val="1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szCs w:val="28"/>
      </w:rPr>
    </w:lvl>
    <w:lvl w:ilvl="1">
      <w:start w:val="1"/>
      <w:numFmt w:val="decimal"/>
      <w:lvlText w:val="13.%2."/>
      <w:lvlJc w:val="left"/>
      <w:pPr>
        <w:ind w:left="1713" w:hanging="720"/>
      </w:pPr>
      <w:rPr>
        <w:rFonts w:hint="default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2C9E5A9D"/>
    <w:multiLevelType w:val="hybridMultilevel"/>
    <w:tmpl w:val="EE1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AB787D"/>
    <w:multiLevelType w:val="multilevel"/>
    <w:tmpl w:val="52DE8BB6"/>
    <w:lvl w:ilvl="0">
      <w:start w:val="1"/>
      <w:numFmt w:val="decimal"/>
      <w:lvlText w:val="4.%1."/>
      <w:lvlJc w:val="left"/>
      <w:pPr>
        <w:ind w:left="1210" w:hanging="360"/>
      </w:pPr>
      <w:rPr>
        <w:rFonts w:hint="default"/>
        <w:vertAlign w:val="baseline"/>
      </w:rPr>
    </w:lvl>
    <w:lvl w:ilvl="1">
      <w:start w:val="1"/>
      <w:numFmt w:val="decimal"/>
      <w:lvlText w:val="1.4.1.%2."/>
      <w:lvlJc w:val="left"/>
      <w:pPr>
        <w:ind w:left="193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vertAlign w:val="baseline"/>
      </w:rPr>
    </w:lvl>
  </w:abstractNum>
  <w:abstractNum w:abstractNumId="36">
    <w:nsid w:val="3204020A"/>
    <w:multiLevelType w:val="hybridMultilevel"/>
    <w:tmpl w:val="B44E8300"/>
    <w:lvl w:ilvl="0" w:tplc="00000001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F4476D"/>
    <w:multiLevelType w:val="singleLevel"/>
    <w:tmpl w:val="FAA42B0A"/>
    <w:lvl w:ilvl="0">
      <w:start w:val="2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41">
    <w:nsid w:val="52A72779"/>
    <w:multiLevelType w:val="multilevel"/>
    <w:tmpl w:val="F78EBB94"/>
    <w:name w:val="WW8Num52"/>
    <w:lvl w:ilvl="0">
      <w:start w:val="12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szCs w:val="28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>
    <w:nsid w:val="53B35289"/>
    <w:multiLevelType w:val="hybridMultilevel"/>
    <w:tmpl w:val="403A680E"/>
    <w:lvl w:ilvl="0" w:tplc="42B8E4E6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5670D"/>
    <w:multiLevelType w:val="multilevel"/>
    <w:tmpl w:val="07909314"/>
    <w:lvl w:ilvl="0">
      <w:start w:val="6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9"/>
  </w:num>
  <w:num w:numId="4">
    <w:abstractNumId w:val="3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0"/>
  </w:num>
  <w:num w:numId="8">
    <w:abstractNumId w:val="38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  <w:num w:numId="16">
    <w:abstractNumId w:val="35"/>
  </w:num>
  <w:num w:numId="17">
    <w:abstractNumId w:val="36"/>
  </w:num>
  <w:num w:numId="18">
    <w:abstractNumId w:val="43"/>
  </w:num>
  <w:num w:numId="19">
    <w:abstractNumId w:val="0"/>
  </w:num>
  <w:num w:numId="20">
    <w:abstractNumId w:val="3"/>
  </w:num>
  <w:num w:numId="21">
    <w:abstractNumId w:val="6"/>
  </w:num>
  <w:num w:numId="22">
    <w:abstractNumId w:val="7"/>
  </w:num>
  <w:num w:numId="23">
    <w:abstractNumId w:val="8"/>
  </w:num>
  <w:num w:numId="24">
    <w:abstractNumId w:val="11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25"/>
  </w:num>
  <w:num w:numId="38">
    <w:abstractNumId w:val="26"/>
  </w:num>
  <w:num w:numId="39">
    <w:abstractNumId w:val="40"/>
  </w:num>
  <w:num w:numId="40">
    <w:abstractNumId w:val="42"/>
  </w:num>
  <w:num w:numId="41">
    <w:abstractNumId w:val="41"/>
  </w:num>
  <w:num w:numId="42">
    <w:abstractNumId w:val="33"/>
  </w:num>
  <w:num w:numId="43">
    <w:abstractNumId w:val="29"/>
  </w:num>
  <w:num w:numId="44">
    <w:abstractNumId w:val="2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104EC"/>
    <w:rsid w:val="00012958"/>
    <w:rsid w:val="00020836"/>
    <w:rsid w:val="000231AA"/>
    <w:rsid w:val="00030191"/>
    <w:rsid w:val="00030E32"/>
    <w:rsid w:val="00044A29"/>
    <w:rsid w:val="00044B13"/>
    <w:rsid w:val="00051006"/>
    <w:rsid w:val="00062499"/>
    <w:rsid w:val="00070C43"/>
    <w:rsid w:val="000869B6"/>
    <w:rsid w:val="000C4F23"/>
    <w:rsid w:val="000D64AD"/>
    <w:rsid w:val="000F139B"/>
    <w:rsid w:val="000F6592"/>
    <w:rsid w:val="0010208C"/>
    <w:rsid w:val="001020EF"/>
    <w:rsid w:val="001027F8"/>
    <w:rsid w:val="00122C11"/>
    <w:rsid w:val="0012426E"/>
    <w:rsid w:val="00125DA5"/>
    <w:rsid w:val="0013053E"/>
    <w:rsid w:val="0014081F"/>
    <w:rsid w:val="001515D8"/>
    <w:rsid w:val="00157C94"/>
    <w:rsid w:val="00160F3D"/>
    <w:rsid w:val="0016651B"/>
    <w:rsid w:val="001701D6"/>
    <w:rsid w:val="00173AD9"/>
    <w:rsid w:val="00187943"/>
    <w:rsid w:val="001C4509"/>
    <w:rsid w:val="001D0521"/>
    <w:rsid w:val="001D0659"/>
    <w:rsid w:val="001E3C23"/>
    <w:rsid w:val="001F2368"/>
    <w:rsid w:val="00223140"/>
    <w:rsid w:val="00223202"/>
    <w:rsid w:val="0022519B"/>
    <w:rsid w:val="002300A4"/>
    <w:rsid w:val="002303AA"/>
    <w:rsid w:val="002317D0"/>
    <w:rsid w:val="00237583"/>
    <w:rsid w:val="00243A8C"/>
    <w:rsid w:val="00246898"/>
    <w:rsid w:val="00251C5F"/>
    <w:rsid w:val="00265DF9"/>
    <w:rsid w:val="0028356A"/>
    <w:rsid w:val="00284BEA"/>
    <w:rsid w:val="002A0014"/>
    <w:rsid w:val="002C11B3"/>
    <w:rsid w:val="002D3DAE"/>
    <w:rsid w:val="002E324F"/>
    <w:rsid w:val="002E7FE4"/>
    <w:rsid w:val="0035057E"/>
    <w:rsid w:val="00354BFD"/>
    <w:rsid w:val="003568F3"/>
    <w:rsid w:val="00362959"/>
    <w:rsid w:val="00373D4D"/>
    <w:rsid w:val="00375A59"/>
    <w:rsid w:val="003773FB"/>
    <w:rsid w:val="00385E74"/>
    <w:rsid w:val="003B473A"/>
    <w:rsid w:val="003B5A04"/>
    <w:rsid w:val="003C24EF"/>
    <w:rsid w:val="003C70D9"/>
    <w:rsid w:val="003D14AB"/>
    <w:rsid w:val="003D7858"/>
    <w:rsid w:val="00410519"/>
    <w:rsid w:val="00425AB7"/>
    <w:rsid w:val="00432FC3"/>
    <w:rsid w:val="004378DE"/>
    <w:rsid w:val="0044070B"/>
    <w:rsid w:val="00440E97"/>
    <w:rsid w:val="00442141"/>
    <w:rsid w:val="00452C81"/>
    <w:rsid w:val="00452E43"/>
    <w:rsid w:val="00482448"/>
    <w:rsid w:val="004831CB"/>
    <w:rsid w:val="00495EDB"/>
    <w:rsid w:val="004A53C7"/>
    <w:rsid w:val="004A562A"/>
    <w:rsid w:val="004B6AA2"/>
    <w:rsid w:val="004C2132"/>
    <w:rsid w:val="004C5210"/>
    <w:rsid w:val="004D0BFD"/>
    <w:rsid w:val="004E0833"/>
    <w:rsid w:val="0050465B"/>
    <w:rsid w:val="005205D1"/>
    <w:rsid w:val="005352BE"/>
    <w:rsid w:val="00542DBA"/>
    <w:rsid w:val="00545E0E"/>
    <w:rsid w:val="00565BA3"/>
    <w:rsid w:val="00570C32"/>
    <w:rsid w:val="005934CD"/>
    <w:rsid w:val="005A1E79"/>
    <w:rsid w:val="005A6128"/>
    <w:rsid w:val="005E62BA"/>
    <w:rsid w:val="005F06C1"/>
    <w:rsid w:val="005F2DAC"/>
    <w:rsid w:val="005F30CA"/>
    <w:rsid w:val="00607101"/>
    <w:rsid w:val="00607A7A"/>
    <w:rsid w:val="006426BC"/>
    <w:rsid w:val="0065227F"/>
    <w:rsid w:val="00655D4B"/>
    <w:rsid w:val="00677EE2"/>
    <w:rsid w:val="006812DB"/>
    <w:rsid w:val="0068389F"/>
    <w:rsid w:val="00684002"/>
    <w:rsid w:val="00684880"/>
    <w:rsid w:val="00686368"/>
    <w:rsid w:val="00687990"/>
    <w:rsid w:val="00690766"/>
    <w:rsid w:val="006A1714"/>
    <w:rsid w:val="006B344B"/>
    <w:rsid w:val="006B497C"/>
    <w:rsid w:val="006B5DB6"/>
    <w:rsid w:val="006C0C38"/>
    <w:rsid w:val="006C57D7"/>
    <w:rsid w:val="006C66A5"/>
    <w:rsid w:val="006E14D1"/>
    <w:rsid w:val="006E33B0"/>
    <w:rsid w:val="006F058C"/>
    <w:rsid w:val="007073A8"/>
    <w:rsid w:val="00710EF9"/>
    <w:rsid w:val="007168B0"/>
    <w:rsid w:val="00726A81"/>
    <w:rsid w:val="00736484"/>
    <w:rsid w:val="00746788"/>
    <w:rsid w:val="0075483F"/>
    <w:rsid w:val="00755015"/>
    <w:rsid w:val="0075758F"/>
    <w:rsid w:val="00761A78"/>
    <w:rsid w:val="00770DEA"/>
    <w:rsid w:val="00776643"/>
    <w:rsid w:val="00776C76"/>
    <w:rsid w:val="00777377"/>
    <w:rsid w:val="00781FC5"/>
    <w:rsid w:val="0078693F"/>
    <w:rsid w:val="007967C7"/>
    <w:rsid w:val="007A23FD"/>
    <w:rsid w:val="007A26CF"/>
    <w:rsid w:val="007B1C0A"/>
    <w:rsid w:val="007C3212"/>
    <w:rsid w:val="007E2504"/>
    <w:rsid w:val="007E26B9"/>
    <w:rsid w:val="007F15B9"/>
    <w:rsid w:val="00801847"/>
    <w:rsid w:val="00811D41"/>
    <w:rsid w:val="00812A1E"/>
    <w:rsid w:val="00831783"/>
    <w:rsid w:val="00835F84"/>
    <w:rsid w:val="00866877"/>
    <w:rsid w:val="008742E8"/>
    <w:rsid w:val="00874933"/>
    <w:rsid w:val="00874C1D"/>
    <w:rsid w:val="008759C0"/>
    <w:rsid w:val="00887E0E"/>
    <w:rsid w:val="008A4144"/>
    <w:rsid w:val="008A7CE0"/>
    <w:rsid w:val="008B0836"/>
    <w:rsid w:val="008B0DF9"/>
    <w:rsid w:val="008C0A35"/>
    <w:rsid w:val="008C10D6"/>
    <w:rsid w:val="008C6876"/>
    <w:rsid w:val="008C7508"/>
    <w:rsid w:val="008D0345"/>
    <w:rsid w:val="008D2C80"/>
    <w:rsid w:val="008E598F"/>
    <w:rsid w:val="008E7966"/>
    <w:rsid w:val="008F46C3"/>
    <w:rsid w:val="008F7093"/>
    <w:rsid w:val="009113D4"/>
    <w:rsid w:val="00915F33"/>
    <w:rsid w:val="00927E18"/>
    <w:rsid w:val="009322EE"/>
    <w:rsid w:val="00935B71"/>
    <w:rsid w:val="009409AB"/>
    <w:rsid w:val="00943831"/>
    <w:rsid w:val="00973666"/>
    <w:rsid w:val="009773B9"/>
    <w:rsid w:val="0099438C"/>
    <w:rsid w:val="009B2C2A"/>
    <w:rsid w:val="009D39F7"/>
    <w:rsid w:val="009E55D7"/>
    <w:rsid w:val="009F7176"/>
    <w:rsid w:val="00A1180F"/>
    <w:rsid w:val="00A12217"/>
    <w:rsid w:val="00A16B50"/>
    <w:rsid w:val="00A32048"/>
    <w:rsid w:val="00A35705"/>
    <w:rsid w:val="00A40D9A"/>
    <w:rsid w:val="00A40DF2"/>
    <w:rsid w:val="00A44DAF"/>
    <w:rsid w:val="00A51FC6"/>
    <w:rsid w:val="00A565F9"/>
    <w:rsid w:val="00A577CE"/>
    <w:rsid w:val="00A620D8"/>
    <w:rsid w:val="00A70764"/>
    <w:rsid w:val="00A73379"/>
    <w:rsid w:val="00A7551B"/>
    <w:rsid w:val="00AA08CA"/>
    <w:rsid w:val="00AA0A8D"/>
    <w:rsid w:val="00AA27F6"/>
    <w:rsid w:val="00AA29A5"/>
    <w:rsid w:val="00AA5B5E"/>
    <w:rsid w:val="00AC5E37"/>
    <w:rsid w:val="00AD581C"/>
    <w:rsid w:val="00AD6713"/>
    <w:rsid w:val="00AE1FE1"/>
    <w:rsid w:val="00AE28DF"/>
    <w:rsid w:val="00AF20FC"/>
    <w:rsid w:val="00AF2CC8"/>
    <w:rsid w:val="00AF3D4F"/>
    <w:rsid w:val="00B05E2C"/>
    <w:rsid w:val="00B07DD2"/>
    <w:rsid w:val="00B20A8B"/>
    <w:rsid w:val="00B45C26"/>
    <w:rsid w:val="00B5649B"/>
    <w:rsid w:val="00B657FB"/>
    <w:rsid w:val="00B7007E"/>
    <w:rsid w:val="00B81FF8"/>
    <w:rsid w:val="00B852F0"/>
    <w:rsid w:val="00B92845"/>
    <w:rsid w:val="00B9572D"/>
    <w:rsid w:val="00BA7C55"/>
    <w:rsid w:val="00BC06B0"/>
    <w:rsid w:val="00BC5D43"/>
    <w:rsid w:val="00BE4231"/>
    <w:rsid w:val="00BE62E1"/>
    <w:rsid w:val="00BE6B8B"/>
    <w:rsid w:val="00BF14F8"/>
    <w:rsid w:val="00BF4617"/>
    <w:rsid w:val="00BF500E"/>
    <w:rsid w:val="00C01981"/>
    <w:rsid w:val="00C10277"/>
    <w:rsid w:val="00C1354A"/>
    <w:rsid w:val="00C17E35"/>
    <w:rsid w:val="00C505F5"/>
    <w:rsid w:val="00C60774"/>
    <w:rsid w:val="00C638F8"/>
    <w:rsid w:val="00C7049F"/>
    <w:rsid w:val="00C769EA"/>
    <w:rsid w:val="00C770E8"/>
    <w:rsid w:val="00C80DBF"/>
    <w:rsid w:val="00CB0C6B"/>
    <w:rsid w:val="00CB5C12"/>
    <w:rsid w:val="00CC3331"/>
    <w:rsid w:val="00CC5686"/>
    <w:rsid w:val="00CD6135"/>
    <w:rsid w:val="00D03671"/>
    <w:rsid w:val="00D17D25"/>
    <w:rsid w:val="00D22FEA"/>
    <w:rsid w:val="00D26596"/>
    <w:rsid w:val="00D3048E"/>
    <w:rsid w:val="00D37DA4"/>
    <w:rsid w:val="00D46762"/>
    <w:rsid w:val="00D52819"/>
    <w:rsid w:val="00D575C2"/>
    <w:rsid w:val="00D639FA"/>
    <w:rsid w:val="00D70629"/>
    <w:rsid w:val="00D72B43"/>
    <w:rsid w:val="00D72FBD"/>
    <w:rsid w:val="00D757F9"/>
    <w:rsid w:val="00D86084"/>
    <w:rsid w:val="00D8760C"/>
    <w:rsid w:val="00DB5D75"/>
    <w:rsid w:val="00DC5A12"/>
    <w:rsid w:val="00DD4D70"/>
    <w:rsid w:val="00DE11FA"/>
    <w:rsid w:val="00DE21D8"/>
    <w:rsid w:val="00DE3785"/>
    <w:rsid w:val="00DE5879"/>
    <w:rsid w:val="00DF0D62"/>
    <w:rsid w:val="00E013D5"/>
    <w:rsid w:val="00E01E54"/>
    <w:rsid w:val="00E06299"/>
    <w:rsid w:val="00E114B0"/>
    <w:rsid w:val="00E1336B"/>
    <w:rsid w:val="00E24FB5"/>
    <w:rsid w:val="00E26FA3"/>
    <w:rsid w:val="00E437FD"/>
    <w:rsid w:val="00E45C6F"/>
    <w:rsid w:val="00E46D34"/>
    <w:rsid w:val="00E532BC"/>
    <w:rsid w:val="00E82578"/>
    <w:rsid w:val="00EA6BEC"/>
    <w:rsid w:val="00EB1BC3"/>
    <w:rsid w:val="00EB6C48"/>
    <w:rsid w:val="00EC0A69"/>
    <w:rsid w:val="00EC3722"/>
    <w:rsid w:val="00EC47ED"/>
    <w:rsid w:val="00EE7512"/>
    <w:rsid w:val="00EF3E48"/>
    <w:rsid w:val="00F034A8"/>
    <w:rsid w:val="00F12555"/>
    <w:rsid w:val="00F22A43"/>
    <w:rsid w:val="00F3353E"/>
    <w:rsid w:val="00F33C45"/>
    <w:rsid w:val="00F37DF0"/>
    <w:rsid w:val="00F409FC"/>
    <w:rsid w:val="00F546E2"/>
    <w:rsid w:val="00F57464"/>
    <w:rsid w:val="00F65791"/>
    <w:rsid w:val="00F66478"/>
    <w:rsid w:val="00F74A0D"/>
    <w:rsid w:val="00F82829"/>
    <w:rsid w:val="00F8584C"/>
    <w:rsid w:val="00F92E6C"/>
    <w:rsid w:val="00F94F02"/>
    <w:rsid w:val="00FA2F6B"/>
    <w:rsid w:val="00FB08A0"/>
    <w:rsid w:val="00FB4BF1"/>
    <w:rsid w:val="00FC25D4"/>
    <w:rsid w:val="00FD184F"/>
    <w:rsid w:val="00FD2417"/>
    <w:rsid w:val="00FF0B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E14D1"/>
    <w:rPr>
      <w:color w:val="800080" w:themeColor="followedHyperlink"/>
      <w:u w:val="single"/>
    </w:rPr>
  </w:style>
  <w:style w:type="paragraph" w:customStyle="1" w:styleId="1">
    <w:name w:val="Обычный1"/>
    <w:rsid w:val="0091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A2F6B"/>
  </w:style>
  <w:style w:type="character" w:customStyle="1" w:styleId="WW8Num1z0">
    <w:name w:val="WW8Num1z0"/>
    <w:rsid w:val="00FA2F6B"/>
    <w:rPr>
      <w:rFonts w:hint="default"/>
    </w:rPr>
  </w:style>
  <w:style w:type="character" w:customStyle="1" w:styleId="WW8Num2z0">
    <w:name w:val="WW8Num2z0"/>
    <w:rsid w:val="00FA2F6B"/>
    <w:rPr>
      <w:rFonts w:hint="default"/>
    </w:rPr>
  </w:style>
  <w:style w:type="character" w:customStyle="1" w:styleId="WW8Num3z0">
    <w:name w:val="WW8Num3z0"/>
    <w:rsid w:val="00FA2F6B"/>
    <w:rPr>
      <w:rFonts w:hint="default"/>
      <w:bCs/>
      <w:szCs w:val="28"/>
    </w:rPr>
  </w:style>
  <w:style w:type="character" w:customStyle="1" w:styleId="WW8Num4z0">
    <w:name w:val="WW8Num4z0"/>
    <w:rsid w:val="00FA2F6B"/>
    <w:rPr>
      <w:rFonts w:hint="default"/>
    </w:rPr>
  </w:style>
  <w:style w:type="character" w:customStyle="1" w:styleId="WW8Num5z0">
    <w:name w:val="WW8Num5z0"/>
    <w:rsid w:val="00FA2F6B"/>
    <w:rPr>
      <w:rFonts w:hint="default"/>
      <w:szCs w:val="28"/>
    </w:rPr>
  </w:style>
  <w:style w:type="character" w:customStyle="1" w:styleId="WW8Num6z0">
    <w:name w:val="WW8Num6z0"/>
    <w:rsid w:val="00FA2F6B"/>
    <w:rPr>
      <w:rFonts w:hint="default"/>
    </w:rPr>
  </w:style>
  <w:style w:type="character" w:customStyle="1" w:styleId="WW8Num7z0">
    <w:name w:val="WW8Num7z0"/>
    <w:rsid w:val="00FA2F6B"/>
    <w:rPr>
      <w:rFonts w:hint="default"/>
    </w:rPr>
  </w:style>
  <w:style w:type="character" w:customStyle="1" w:styleId="WW8Num7z1">
    <w:name w:val="WW8Num7z1"/>
    <w:rsid w:val="00FA2F6B"/>
    <w:rPr>
      <w:rFonts w:ascii="Times New Roman" w:hAnsi="Times New Roman" w:cs="Times New Roman" w:hint="default"/>
      <w:b w:val="0"/>
      <w:sz w:val="28"/>
    </w:rPr>
  </w:style>
  <w:style w:type="character" w:customStyle="1" w:styleId="WW8Num7z2">
    <w:name w:val="WW8Num7z2"/>
    <w:rsid w:val="00FA2F6B"/>
    <w:rPr>
      <w:rFonts w:ascii="Verdana" w:hAnsi="Verdana" w:cs="Verdana" w:hint="default"/>
      <w:b w:val="0"/>
      <w:i w:val="0"/>
      <w:sz w:val="16"/>
    </w:rPr>
  </w:style>
  <w:style w:type="character" w:customStyle="1" w:styleId="WW8Num8z0">
    <w:name w:val="WW8Num8z0"/>
    <w:rsid w:val="00FA2F6B"/>
    <w:rPr>
      <w:rFonts w:cs="Times New Roman CYR"/>
      <w:b/>
    </w:rPr>
  </w:style>
  <w:style w:type="character" w:customStyle="1" w:styleId="WW8Num9z0">
    <w:name w:val="WW8Num9z0"/>
    <w:rsid w:val="00FA2F6B"/>
    <w:rPr>
      <w:rFonts w:ascii="Symbol" w:hAnsi="Symbol" w:cs="Symbol" w:hint="default"/>
    </w:rPr>
  </w:style>
  <w:style w:type="character" w:customStyle="1" w:styleId="WW8Num10z0">
    <w:name w:val="WW8Num10z0"/>
    <w:rsid w:val="00FA2F6B"/>
  </w:style>
  <w:style w:type="character" w:customStyle="1" w:styleId="WW8Num11z0">
    <w:name w:val="WW8Num11z0"/>
    <w:rsid w:val="00FA2F6B"/>
    <w:rPr>
      <w:rFonts w:cs="Times New Roman CYR" w:hint="default"/>
    </w:rPr>
  </w:style>
  <w:style w:type="character" w:customStyle="1" w:styleId="WW8Num12z0">
    <w:name w:val="WW8Num12z0"/>
    <w:rsid w:val="00FA2F6B"/>
    <w:rPr>
      <w:rFonts w:hint="default"/>
    </w:rPr>
  </w:style>
  <w:style w:type="character" w:customStyle="1" w:styleId="WW8Num13z0">
    <w:name w:val="WW8Num13z0"/>
    <w:rsid w:val="00FA2F6B"/>
    <w:rPr>
      <w:rFonts w:hint="default"/>
    </w:rPr>
  </w:style>
  <w:style w:type="character" w:customStyle="1" w:styleId="WW8Num14z0">
    <w:name w:val="WW8Num14z0"/>
    <w:rsid w:val="00FA2F6B"/>
    <w:rPr>
      <w:rFonts w:ascii="Times New Roman" w:hAnsi="Times New Roman" w:cs="Times New Roman" w:hint="default"/>
      <w:sz w:val="24"/>
      <w:szCs w:val="24"/>
    </w:rPr>
  </w:style>
  <w:style w:type="character" w:customStyle="1" w:styleId="WW8Num14z4">
    <w:name w:val="WW8Num14z4"/>
    <w:rsid w:val="00FA2F6B"/>
  </w:style>
  <w:style w:type="character" w:customStyle="1" w:styleId="WW8Num14z5">
    <w:name w:val="WW8Num14z5"/>
    <w:rsid w:val="00FA2F6B"/>
  </w:style>
  <w:style w:type="character" w:customStyle="1" w:styleId="WW8Num14z6">
    <w:name w:val="WW8Num14z6"/>
    <w:rsid w:val="00FA2F6B"/>
  </w:style>
  <w:style w:type="character" w:customStyle="1" w:styleId="WW8Num14z7">
    <w:name w:val="WW8Num14z7"/>
    <w:rsid w:val="00FA2F6B"/>
  </w:style>
  <w:style w:type="character" w:customStyle="1" w:styleId="WW8Num14z8">
    <w:name w:val="WW8Num14z8"/>
    <w:rsid w:val="00FA2F6B"/>
  </w:style>
  <w:style w:type="character" w:customStyle="1" w:styleId="WW8Num15z0">
    <w:name w:val="WW8Num15z0"/>
    <w:rsid w:val="00FA2F6B"/>
  </w:style>
  <w:style w:type="character" w:customStyle="1" w:styleId="WW8Num16z0">
    <w:name w:val="WW8Num16z0"/>
    <w:rsid w:val="00FA2F6B"/>
    <w:rPr>
      <w:rFonts w:hint="default"/>
      <w:szCs w:val="28"/>
    </w:rPr>
  </w:style>
  <w:style w:type="character" w:customStyle="1" w:styleId="WW8Num17z0">
    <w:name w:val="WW8Num17z0"/>
    <w:rsid w:val="00FA2F6B"/>
    <w:rPr>
      <w:rFonts w:hint="default"/>
      <w:szCs w:val="28"/>
    </w:rPr>
  </w:style>
  <w:style w:type="character" w:customStyle="1" w:styleId="WW8Num18z0">
    <w:name w:val="WW8Num18z0"/>
    <w:rsid w:val="00FA2F6B"/>
    <w:rPr>
      <w:rFonts w:hint="default"/>
    </w:rPr>
  </w:style>
  <w:style w:type="character" w:customStyle="1" w:styleId="WW8Num19z0">
    <w:name w:val="WW8Num19z0"/>
    <w:rsid w:val="00FA2F6B"/>
  </w:style>
  <w:style w:type="character" w:customStyle="1" w:styleId="WW8Num20z0">
    <w:name w:val="WW8Num20z0"/>
    <w:rsid w:val="00FA2F6B"/>
    <w:rPr>
      <w:rFonts w:hint="default"/>
      <w:szCs w:val="28"/>
    </w:rPr>
  </w:style>
  <w:style w:type="character" w:customStyle="1" w:styleId="WW8Num21z0">
    <w:name w:val="WW8Num21z0"/>
    <w:rsid w:val="00FA2F6B"/>
    <w:rPr>
      <w:rFonts w:hint="default"/>
      <w:b w:val="0"/>
    </w:rPr>
  </w:style>
  <w:style w:type="character" w:customStyle="1" w:styleId="WW8Num22z0">
    <w:name w:val="WW8Num22z0"/>
    <w:rsid w:val="00FA2F6B"/>
    <w:rPr>
      <w:rFonts w:hint="default"/>
      <w:color w:val="FF0000"/>
      <w:szCs w:val="28"/>
    </w:rPr>
  </w:style>
  <w:style w:type="character" w:customStyle="1" w:styleId="WW8Num23z0">
    <w:name w:val="WW8Num23z0"/>
    <w:rsid w:val="00FA2F6B"/>
    <w:rPr>
      <w:rFonts w:hint="default"/>
    </w:rPr>
  </w:style>
  <w:style w:type="character" w:customStyle="1" w:styleId="WW8Num24z0">
    <w:name w:val="WW8Num24z0"/>
    <w:rsid w:val="00FA2F6B"/>
    <w:rPr>
      <w:szCs w:val="28"/>
    </w:rPr>
  </w:style>
  <w:style w:type="character" w:customStyle="1" w:styleId="WW8Num25z0">
    <w:name w:val="WW8Num25z0"/>
    <w:rsid w:val="00FA2F6B"/>
  </w:style>
  <w:style w:type="character" w:customStyle="1" w:styleId="WW8Num26z0">
    <w:name w:val="WW8Num26z0"/>
    <w:rsid w:val="00FA2F6B"/>
    <w:rPr>
      <w:rFonts w:hint="default"/>
      <w:b w:val="0"/>
    </w:rPr>
  </w:style>
  <w:style w:type="character" w:customStyle="1" w:styleId="WW8Num26z1">
    <w:name w:val="WW8Num26z1"/>
    <w:rsid w:val="00FA2F6B"/>
  </w:style>
  <w:style w:type="character" w:customStyle="1" w:styleId="WW8Num26z2">
    <w:name w:val="WW8Num26z2"/>
    <w:rsid w:val="00FA2F6B"/>
  </w:style>
  <w:style w:type="character" w:customStyle="1" w:styleId="WW8Num26z3">
    <w:name w:val="WW8Num26z3"/>
    <w:rsid w:val="00FA2F6B"/>
  </w:style>
  <w:style w:type="character" w:customStyle="1" w:styleId="WW8Num26z4">
    <w:name w:val="WW8Num26z4"/>
    <w:rsid w:val="00FA2F6B"/>
  </w:style>
  <w:style w:type="character" w:customStyle="1" w:styleId="WW8Num26z5">
    <w:name w:val="WW8Num26z5"/>
    <w:rsid w:val="00FA2F6B"/>
  </w:style>
  <w:style w:type="character" w:customStyle="1" w:styleId="WW8Num26z6">
    <w:name w:val="WW8Num26z6"/>
    <w:rsid w:val="00FA2F6B"/>
  </w:style>
  <w:style w:type="character" w:customStyle="1" w:styleId="WW8Num26z7">
    <w:name w:val="WW8Num26z7"/>
    <w:rsid w:val="00FA2F6B"/>
  </w:style>
  <w:style w:type="character" w:customStyle="1" w:styleId="WW8Num26z8">
    <w:name w:val="WW8Num26z8"/>
    <w:rsid w:val="00FA2F6B"/>
  </w:style>
  <w:style w:type="character" w:customStyle="1" w:styleId="WW8Num7z3">
    <w:name w:val="WW8Num7z3"/>
    <w:rsid w:val="00FA2F6B"/>
    <w:rPr>
      <w:rFonts w:hint="default"/>
    </w:rPr>
  </w:style>
  <w:style w:type="character" w:customStyle="1" w:styleId="WW8Num1z1">
    <w:name w:val="WW8Num1z1"/>
    <w:rsid w:val="00FA2F6B"/>
  </w:style>
  <w:style w:type="character" w:customStyle="1" w:styleId="WW8Num1z2">
    <w:name w:val="WW8Num1z2"/>
    <w:rsid w:val="00FA2F6B"/>
  </w:style>
  <w:style w:type="character" w:customStyle="1" w:styleId="WW8Num1z3">
    <w:name w:val="WW8Num1z3"/>
    <w:rsid w:val="00FA2F6B"/>
  </w:style>
  <w:style w:type="character" w:customStyle="1" w:styleId="WW8Num1z4">
    <w:name w:val="WW8Num1z4"/>
    <w:rsid w:val="00FA2F6B"/>
  </w:style>
  <w:style w:type="character" w:customStyle="1" w:styleId="WW8Num1z5">
    <w:name w:val="WW8Num1z5"/>
    <w:rsid w:val="00FA2F6B"/>
  </w:style>
  <w:style w:type="character" w:customStyle="1" w:styleId="WW8Num1z6">
    <w:name w:val="WW8Num1z6"/>
    <w:rsid w:val="00FA2F6B"/>
  </w:style>
  <w:style w:type="character" w:customStyle="1" w:styleId="WW8Num1z7">
    <w:name w:val="WW8Num1z7"/>
    <w:rsid w:val="00FA2F6B"/>
  </w:style>
  <w:style w:type="character" w:customStyle="1" w:styleId="WW8Num1z8">
    <w:name w:val="WW8Num1z8"/>
    <w:rsid w:val="00FA2F6B"/>
  </w:style>
  <w:style w:type="character" w:customStyle="1" w:styleId="WW8Num2z1">
    <w:name w:val="WW8Num2z1"/>
    <w:rsid w:val="00FA2F6B"/>
  </w:style>
  <w:style w:type="character" w:customStyle="1" w:styleId="WW8Num2z2">
    <w:name w:val="WW8Num2z2"/>
    <w:rsid w:val="00FA2F6B"/>
  </w:style>
  <w:style w:type="character" w:customStyle="1" w:styleId="WW8Num2z3">
    <w:name w:val="WW8Num2z3"/>
    <w:rsid w:val="00FA2F6B"/>
  </w:style>
  <w:style w:type="character" w:customStyle="1" w:styleId="WW8Num2z4">
    <w:name w:val="WW8Num2z4"/>
    <w:rsid w:val="00FA2F6B"/>
  </w:style>
  <w:style w:type="character" w:customStyle="1" w:styleId="WW8Num2z5">
    <w:name w:val="WW8Num2z5"/>
    <w:rsid w:val="00FA2F6B"/>
  </w:style>
  <w:style w:type="character" w:customStyle="1" w:styleId="WW8Num2z6">
    <w:name w:val="WW8Num2z6"/>
    <w:rsid w:val="00FA2F6B"/>
  </w:style>
  <w:style w:type="character" w:customStyle="1" w:styleId="WW8Num2z7">
    <w:name w:val="WW8Num2z7"/>
    <w:rsid w:val="00FA2F6B"/>
  </w:style>
  <w:style w:type="character" w:customStyle="1" w:styleId="WW8Num2z8">
    <w:name w:val="WW8Num2z8"/>
    <w:rsid w:val="00FA2F6B"/>
  </w:style>
  <w:style w:type="character" w:customStyle="1" w:styleId="WW8Num3z1">
    <w:name w:val="WW8Num3z1"/>
    <w:rsid w:val="00FA2F6B"/>
  </w:style>
  <w:style w:type="character" w:customStyle="1" w:styleId="WW8Num3z2">
    <w:name w:val="WW8Num3z2"/>
    <w:rsid w:val="00FA2F6B"/>
  </w:style>
  <w:style w:type="character" w:customStyle="1" w:styleId="WW8Num3z3">
    <w:name w:val="WW8Num3z3"/>
    <w:rsid w:val="00FA2F6B"/>
  </w:style>
  <w:style w:type="character" w:customStyle="1" w:styleId="WW8Num3z4">
    <w:name w:val="WW8Num3z4"/>
    <w:rsid w:val="00FA2F6B"/>
  </w:style>
  <w:style w:type="character" w:customStyle="1" w:styleId="WW8Num3z5">
    <w:name w:val="WW8Num3z5"/>
    <w:rsid w:val="00FA2F6B"/>
  </w:style>
  <w:style w:type="character" w:customStyle="1" w:styleId="WW8Num3z6">
    <w:name w:val="WW8Num3z6"/>
    <w:rsid w:val="00FA2F6B"/>
  </w:style>
  <w:style w:type="character" w:customStyle="1" w:styleId="WW8Num3z7">
    <w:name w:val="WW8Num3z7"/>
    <w:rsid w:val="00FA2F6B"/>
  </w:style>
  <w:style w:type="character" w:customStyle="1" w:styleId="WW8Num3z8">
    <w:name w:val="WW8Num3z8"/>
    <w:rsid w:val="00FA2F6B"/>
  </w:style>
  <w:style w:type="character" w:customStyle="1" w:styleId="WW8Num4z1">
    <w:name w:val="WW8Num4z1"/>
    <w:rsid w:val="00FA2F6B"/>
    <w:rPr>
      <w:rFonts w:hint="default"/>
      <w:b w:val="0"/>
    </w:rPr>
  </w:style>
  <w:style w:type="character" w:customStyle="1" w:styleId="WW8Num5z1">
    <w:name w:val="WW8Num5z1"/>
    <w:rsid w:val="00FA2F6B"/>
  </w:style>
  <w:style w:type="character" w:customStyle="1" w:styleId="WW8Num5z2">
    <w:name w:val="WW8Num5z2"/>
    <w:rsid w:val="00FA2F6B"/>
  </w:style>
  <w:style w:type="character" w:customStyle="1" w:styleId="WW8Num5z3">
    <w:name w:val="WW8Num5z3"/>
    <w:rsid w:val="00FA2F6B"/>
  </w:style>
  <w:style w:type="character" w:customStyle="1" w:styleId="WW8Num5z4">
    <w:name w:val="WW8Num5z4"/>
    <w:rsid w:val="00FA2F6B"/>
  </w:style>
  <w:style w:type="character" w:customStyle="1" w:styleId="WW8Num5z5">
    <w:name w:val="WW8Num5z5"/>
    <w:rsid w:val="00FA2F6B"/>
  </w:style>
  <w:style w:type="character" w:customStyle="1" w:styleId="WW8Num5z6">
    <w:name w:val="WW8Num5z6"/>
    <w:rsid w:val="00FA2F6B"/>
  </w:style>
  <w:style w:type="character" w:customStyle="1" w:styleId="WW8Num5z7">
    <w:name w:val="WW8Num5z7"/>
    <w:rsid w:val="00FA2F6B"/>
  </w:style>
  <w:style w:type="character" w:customStyle="1" w:styleId="WW8Num5z8">
    <w:name w:val="WW8Num5z8"/>
    <w:rsid w:val="00FA2F6B"/>
  </w:style>
  <w:style w:type="character" w:customStyle="1" w:styleId="WW8Num6z1">
    <w:name w:val="WW8Num6z1"/>
    <w:rsid w:val="00FA2F6B"/>
  </w:style>
  <w:style w:type="character" w:customStyle="1" w:styleId="WW8Num6z2">
    <w:name w:val="WW8Num6z2"/>
    <w:rsid w:val="00FA2F6B"/>
  </w:style>
  <w:style w:type="character" w:customStyle="1" w:styleId="WW8Num6z3">
    <w:name w:val="WW8Num6z3"/>
    <w:rsid w:val="00FA2F6B"/>
  </w:style>
  <w:style w:type="character" w:customStyle="1" w:styleId="WW8Num6z4">
    <w:name w:val="WW8Num6z4"/>
    <w:rsid w:val="00FA2F6B"/>
  </w:style>
  <w:style w:type="character" w:customStyle="1" w:styleId="WW8Num6z5">
    <w:name w:val="WW8Num6z5"/>
    <w:rsid w:val="00FA2F6B"/>
  </w:style>
  <w:style w:type="character" w:customStyle="1" w:styleId="WW8Num6z6">
    <w:name w:val="WW8Num6z6"/>
    <w:rsid w:val="00FA2F6B"/>
  </w:style>
  <w:style w:type="character" w:customStyle="1" w:styleId="WW8Num6z7">
    <w:name w:val="WW8Num6z7"/>
    <w:rsid w:val="00FA2F6B"/>
  </w:style>
  <w:style w:type="character" w:customStyle="1" w:styleId="WW8Num6z8">
    <w:name w:val="WW8Num6z8"/>
    <w:rsid w:val="00FA2F6B"/>
  </w:style>
  <w:style w:type="character" w:customStyle="1" w:styleId="WW8Num8z1">
    <w:name w:val="WW8Num8z1"/>
    <w:rsid w:val="00FA2F6B"/>
  </w:style>
  <w:style w:type="character" w:customStyle="1" w:styleId="WW8Num8z2">
    <w:name w:val="WW8Num8z2"/>
    <w:rsid w:val="00FA2F6B"/>
  </w:style>
  <w:style w:type="character" w:customStyle="1" w:styleId="WW8Num8z3">
    <w:name w:val="WW8Num8z3"/>
    <w:rsid w:val="00FA2F6B"/>
  </w:style>
  <w:style w:type="character" w:customStyle="1" w:styleId="WW8Num8z4">
    <w:name w:val="WW8Num8z4"/>
    <w:rsid w:val="00FA2F6B"/>
  </w:style>
  <w:style w:type="character" w:customStyle="1" w:styleId="WW8Num8z5">
    <w:name w:val="WW8Num8z5"/>
    <w:rsid w:val="00FA2F6B"/>
  </w:style>
  <w:style w:type="character" w:customStyle="1" w:styleId="WW8Num8z6">
    <w:name w:val="WW8Num8z6"/>
    <w:rsid w:val="00FA2F6B"/>
  </w:style>
  <w:style w:type="character" w:customStyle="1" w:styleId="WW8Num8z7">
    <w:name w:val="WW8Num8z7"/>
    <w:rsid w:val="00FA2F6B"/>
  </w:style>
  <w:style w:type="character" w:customStyle="1" w:styleId="WW8Num8z8">
    <w:name w:val="WW8Num8z8"/>
    <w:rsid w:val="00FA2F6B"/>
  </w:style>
  <w:style w:type="character" w:customStyle="1" w:styleId="WW8Num9z1">
    <w:name w:val="WW8Num9z1"/>
    <w:rsid w:val="00FA2F6B"/>
    <w:rPr>
      <w:rFonts w:ascii="Courier New" w:hAnsi="Courier New" w:cs="Courier New" w:hint="default"/>
    </w:rPr>
  </w:style>
  <w:style w:type="character" w:customStyle="1" w:styleId="WW8Num9z2">
    <w:name w:val="WW8Num9z2"/>
    <w:rsid w:val="00FA2F6B"/>
    <w:rPr>
      <w:rFonts w:ascii="Wingdings" w:hAnsi="Wingdings" w:cs="Wingdings" w:hint="default"/>
    </w:rPr>
  </w:style>
  <w:style w:type="character" w:customStyle="1" w:styleId="WW8Num10z1">
    <w:name w:val="WW8Num10z1"/>
    <w:rsid w:val="00FA2F6B"/>
  </w:style>
  <w:style w:type="character" w:customStyle="1" w:styleId="WW8Num10z2">
    <w:name w:val="WW8Num10z2"/>
    <w:rsid w:val="00FA2F6B"/>
  </w:style>
  <w:style w:type="character" w:customStyle="1" w:styleId="WW8Num10z3">
    <w:name w:val="WW8Num10z3"/>
    <w:rsid w:val="00FA2F6B"/>
  </w:style>
  <w:style w:type="character" w:customStyle="1" w:styleId="WW8Num10z4">
    <w:name w:val="WW8Num10z4"/>
    <w:rsid w:val="00FA2F6B"/>
  </w:style>
  <w:style w:type="character" w:customStyle="1" w:styleId="WW8Num10z5">
    <w:name w:val="WW8Num10z5"/>
    <w:rsid w:val="00FA2F6B"/>
  </w:style>
  <w:style w:type="character" w:customStyle="1" w:styleId="WW8Num10z6">
    <w:name w:val="WW8Num10z6"/>
    <w:rsid w:val="00FA2F6B"/>
  </w:style>
  <w:style w:type="character" w:customStyle="1" w:styleId="WW8Num10z7">
    <w:name w:val="WW8Num10z7"/>
    <w:rsid w:val="00FA2F6B"/>
  </w:style>
  <w:style w:type="character" w:customStyle="1" w:styleId="WW8Num10z8">
    <w:name w:val="WW8Num10z8"/>
    <w:rsid w:val="00FA2F6B"/>
  </w:style>
  <w:style w:type="character" w:customStyle="1" w:styleId="WW8Num11z1">
    <w:name w:val="WW8Num11z1"/>
    <w:rsid w:val="00FA2F6B"/>
  </w:style>
  <w:style w:type="character" w:customStyle="1" w:styleId="WW8Num11z2">
    <w:name w:val="WW8Num11z2"/>
    <w:rsid w:val="00FA2F6B"/>
  </w:style>
  <w:style w:type="character" w:customStyle="1" w:styleId="WW8Num11z3">
    <w:name w:val="WW8Num11z3"/>
    <w:rsid w:val="00FA2F6B"/>
  </w:style>
  <w:style w:type="character" w:customStyle="1" w:styleId="WW8Num11z4">
    <w:name w:val="WW8Num11z4"/>
    <w:rsid w:val="00FA2F6B"/>
  </w:style>
  <w:style w:type="character" w:customStyle="1" w:styleId="WW8Num11z5">
    <w:name w:val="WW8Num11z5"/>
    <w:rsid w:val="00FA2F6B"/>
  </w:style>
  <w:style w:type="character" w:customStyle="1" w:styleId="WW8Num11z6">
    <w:name w:val="WW8Num11z6"/>
    <w:rsid w:val="00FA2F6B"/>
  </w:style>
  <w:style w:type="character" w:customStyle="1" w:styleId="WW8Num11z7">
    <w:name w:val="WW8Num11z7"/>
    <w:rsid w:val="00FA2F6B"/>
  </w:style>
  <w:style w:type="character" w:customStyle="1" w:styleId="WW8Num11z8">
    <w:name w:val="WW8Num11z8"/>
    <w:rsid w:val="00FA2F6B"/>
  </w:style>
  <w:style w:type="character" w:customStyle="1" w:styleId="WW8Num12z1">
    <w:name w:val="WW8Num12z1"/>
    <w:rsid w:val="00FA2F6B"/>
  </w:style>
  <w:style w:type="character" w:customStyle="1" w:styleId="WW8Num12z2">
    <w:name w:val="WW8Num12z2"/>
    <w:rsid w:val="00FA2F6B"/>
  </w:style>
  <w:style w:type="character" w:customStyle="1" w:styleId="WW8Num12z3">
    <w:name w:val="WW8Num12z3"/>
    <w:rsid w:val="00FA2F6B"/>
  </w:style>
  <w:style w:type="character" w:customStyle="1" w:styleId="WW8Num12z4">
    <w:name w:val="WW8Num12z4"/>
    <w:rsid w:val="00FA2F6B"/>
  </w:style>
  <w:style w:type="character" w:customStyle="1" w:styleId="WW8Num12z5">
    <w:name w:val="WW8Num12z5"/>
    <w:rsid w:val="00FA2F6B"/>
  </w:style>
  <w:style w:type="character" w:customStyle="1" w:styleId="WW8Num12z6">
    <w:name w:val="WW8Num12z6"/>
    <w:rsid w:val="00FA2F6B"/>
  </w:style>
  <w:style w:type="character" w:customStyle="1" w:styleId="WW8Num12z7">
    <w:name w:val="WW8Num12z7"/>
    <w:rsid w:val="00FA2F6B"/>
  </w:style>
  <w:style w:type="character" w:customStyle="1" w:styleId="WW8Num12z8">
    <w:name w:val="WW8Num12z8"/>
    <w:rsid w:val="00FA2F6B"/>
  </w:style>
  <w:style w:type="character" w:customStyle="1" w:styleId="WW8Num13z1">
    <w:name w:val="WW8Num13z1"/>
    <w:rsid w:val="00FA2F6B"/>
  </w:style>
  <w:style w:type="character" w:customStyle="1" w:styleId="WW8Num13z2">
    <w:name w:val="WW8Num13z2"/>
    <w:rsid w:val="00FA2F6B"/>
  </w:style>
  <w:style w:type="character" w:customStyle="1" w:styleId="WW8Num13z3">
    <w:name w:val="WW8Num13z3"/>
    <w:rsid w:val="00FA2F6B"/>
  </w:style>
  <w:style w:type="character" w:customStyle="1" w:styleId="WW8Num13z4">
    <w:name w:val="WW8Num13z4"/>
    <w:rsid w:val="00FA2F6B"/>
  </w:style>
  <w:style w:type="character" w:customStyle="1" w:styleId="WW8Num13z5">
    <w:name w:val="WW8Num13z5"/>
    <w:rsid w:val="00FA2F6B"/>
  </w:style>
  <w:style w:type="character" w:customStyle="1" w:styleId="WW8Num13z6">
    <w:name w:val="WW8Num13z6"/>
    <w:rsid w:val="00FA2F6B"/>
  </w:style>
  <w:style w:type="character" w:customStyle="1" w:styleId="WW8Num13z7">
    <w:name w:val="WW8Num13z7"/>
    <w:rsid w:val="00FA2F6B"/>
  </w:style>
  <w:style w:type="character" w:customStyle="1" w:styleId="WW8Num13z8">
    <w:name w:val="WW8Num13z8"/>
    <w:rsid w:val="00FA2F6B"/>
  </w:style>
  <w:style w:type="character" w:customStyle="1" w:styleId="WW8Num14z1">
    <w:name w:val="WW8Num14z1"/>
    <w:rsid w:val="00FA2F6B"/>
    <w:rPr>
      <w:rFonts w:ascii="Verdana" w:hAnsi="Verdana" w:cs="Verdana" w:hint="default"/>
      <w:sz w:val="18"/>
    </w:rPr>
  </w:style>
  <w:style w:type="character" w:customStyle="1" w:styleId="WW8Num14z2">
    <w:name w:val="WW8Num14z2"/>
    <w:rsid w:val="00FA2F6B"/>
    <w:rPr>
      <w:rFonts w:ascii="Verdana" w:hAnsi="Verdana" w:cs="Verdana" w:hint="default"/>
      <w:b w:val="0"/>
      <w:i w:val="0"/>
      <w:sz w:val="16"/>
    </w:rPr>
  </w:style>
  <w:style w:type="character" w:customStyle="1" w:styleId="WW8Num14z3">
    <w:name w:val="WW8Num14z3"/>
    <w:rsid w:val="00FA2F6B"/>
    <w:rPr>
      <w:rFonts w:hint="default"/>
    </w:rPr>
  </w:style>
  <w:style w:type="character" w:customStyle="1" w:styleId="WW8Num15z1">
    <w:name w:val="WW8Num15z1"/>
    <w:rsid w:val="00FA2F6B"/>
  </w:style>
  <w:style w:type="character" w:customStyle="1" w:styleId="WW8Num15z2">
    <w:name w:val="WW8Num15z2"/>
    <w:rsid w:val="00FA2F6B"/>
  </w:style>
  <w:style w:type="character" w:customStyle="1" w:styleId="WW8Num15z3">
    <w:name w:val="WW8Num15z3"/>
    <w:rsid w:val="00FA2F6B"/>
  </w:style>
  <w:style w:type="character" w:customStyle="1" w:styleId="WW8Num15z4">
    <w:name w:val="WW8Num15z4"/>
    <w:rsid w:val="00FA2F6B"/>
  </w:style>
  <w:style w:type="character" w:customStyle="1" w:styleId="WW8Num15z5">
    <w:name w:val="WW8Num15z5"/>
    <w:rsid w:val="00FA2F6B"/>
  </w:style>
  <w:style w:type="character" w:customStyle="1" w:styleId="WW8Num15z6">
    <w:name w:val="WW8Num15z6"/>
    <w:rsid w:val="00FA2F6B"/>
  </w:style>
  <w:style w:type="character" w:customStyle="1" w:styleId="WW8Num15z7">
    <w:name w:val="WW8Num15z7"/>
    <w:rsid w:val="00FA2F6B"/>
  </w:style>
  <w:style w:type="character" w:customStyle="1" w:styleId="WW8Num15z8">
    <w:name w:val="WW8Num15z8"/>
    <w:rsid w:val="00FA2F6B"/>
  </w:style>
  <w:style w:type="character" w:customStyle="1" w:styleId="WW8Num16z1">
    <w:name w:val="WW8Num16z1"/>
    <w:rsid w:val="00FA2F6B"/>
  </w:style>
  <w:style w:type="character" w:customStyle="1" w:styleId="WW8Num16z2">
    <w:name w:val="WW8Num16z2"/>
    <w:rsid w:val="00FA2F6B"/>
  </w:style>
  <w:style w:type="character" w:customStyle="1" w:styleId="WW8Num16z3">
    <w:name w:val="WW8Num16z3"/>
    <w:rsid w:val="00FA2F6B"/>
  </w:style>
  <w:style w:type="character" w:customStyle="1" w:styleId="WW8Num16z4">
    <w:name w:val="WW8Num16z4"/>
    <w:rsid w:val="00FA2F6B"/>
  </w:style>
  <w:style w:type="character" w:customStyle="1" w:styleId="WW8Num16z5">
    <w:name w:val="WW8Num16z5"/>
    <w:rsid w:val="00FA2F6B"/>
  </w:style>
  <w:style w:type="character" w:customStyle="1" w:styleId="WW8Num16z6">
    <w:name w:val="WW8Num16z6"/>
    <w:rsid w:val="00FA2F6B"/>
  </w:style>
  <w:style w:type="character" w:customStyle="1" w:styleId="WW8Num16z7">
    <w:name w:val="WW8Num16z7"/>
    <w:rsid w:val="00FA2F6B"/>
  </w:style>
  <w:style w:type="character" w:customStyle="1" w:styleId="WW8Num16z8">
    <w:name w:val="WW8Num16z8"/>
    <w:rsid w:val="00FA2F6B"/>
  </w:style>
  <w:style w:type="character" w:customStyle="1" w:styleId="WW8Num17z1">
    <w:name w:val="WW8Num17z1"/>
    <w:rsid w:val="00FA2F6B"/>
  </w:style>
  <w:style w:type="character" w:customStyle="1" w:styleId="WW8Num17z2">
    <w:name w:val="WW8Num17z2"/>
    <w:rsid w:val="00FA2F6B"/>
  </w:style>
  <w:style w:type="character" w:customStyle="1" w:styleId="WW8Num17z3">
    <w:name w:val="WW8Num17z3"/>
    <w:rsid w:val="00FA2F6B"/>
  </w:style>
  <w:style w:type="character" w:customStyle="1" w:styleId="WW8Num17z4">
    <w:name w:val="WW8Num17z4"/>
    <w:rsid w:val="00FA2F6B"/>
  </w:style>
  <w:style w:type="character" w:customStyle="1" w:styleId="WW8Num17z5">
    <w:name w:val="WW8Num17z5"/>
    <w:rsid w:val="00FA2F6B"/>
  </w:style>
  <w:style w:type="character" w:customStyle="1" w:styleId="WW8Num17z6">
    <w:name w:val="WW8Num17z6"/>
    <w:rsid w:val="00FA2F6B"/>
  </w:style>
  <w:style w:type="character" w:customStyle="1" w:styleId="WW8Num17z7">
    <w:name w:val="WW8Num17z7"/>
    <w:rsid w:val="00FA2F6B"/>
  </w:style>
  <w:style w:type="character" w:customStyle="1" w:styleId="WW8Num17z8">
    <w:name w:val="WW8Num17z8"/>
    <w:rsid w:val="00FA2F6B"/>
  </w:style>
  <w:style w:type="character" w:customStyle="1" w:styleId="WW8Num19z1">
    <w:name w:val="WW8Num19z1"/>
    <w:rsid w:val="00FA2F6B"/>
  </w:style>
  <w:style w:type="character" w:customStyle="1" w:styleId="WW8Num19z2">
    <w:name w:val="WW8Num19z2"/>
    <w:rsid w:val="00FA2F6B"/>
  </w:style>
  <w:style w:type="character" w:customStyle="1" w:styleId="WW8Num19z3">
    <w:name w:val="WW8Num19z3"/>
    <w:rsid w:val="00FA2F6B"/>
  </w:style>
  <w:style w:type="character" w:customStyle="1" w:styleId="WW8Num19z4">
    <w:name w:val="WW8Num19z4"/>
    <w:rsid w:val="00FA2F6B"/>
  </w:style>
  <w:style w:type="character" w:customStyle="1" w:styleId="WW8Num19z5">
    <w:name w:val="WW8Num19z5"/>
    <w:rsid w:val="00FA2F6B"/>
  </w:style>
  <w:style w:type="character" w:customStyle="1" w:styleId="WW8Num19z6">
    <w:name w:val="WW8Num19z6"/>
    <w:rsid w:val="00FA2F6B"/>
  </w:style>
  <w:style w:type="character" w:customStyle="1" w:styleId="WW8Num19z7">
    <w:name w:val="WW8Num19z7"/>
    <w:rsid w:val="00FA2F6B"/>
  </w:style>
  <w:style w:type="character" w:customStyle="1" w:styleId="WW8Num19z8">
    <w:name w:val="WW8Num19z8"/>
    <w:rsid w:val="00FA2F6B"/>
  </w:style>
  <w:style w:type="character" w:customStyle="1" w:styleId="WW8Num20z1">
    <w:name w:val="WW8Num20z1"/>
    <w:rsid w:val="00FA2F6B"/>
  </w:style>
  <w:style w:type="character" w:customStyle="1" w:styleId="WW8Num20z2">
    <w:name w:val="WW8Num20z2"/>
    <w:rsid w:val="00FA2F6B"/>
  </w:style>
  <w:style w:type="character" w:customStyle="1" w:styleId="WW8Num20z3">
    <w:name w:val="WW8Num20z3"/>
    <w:rsid w:val="00FA2F6B"/>
  </w:style>
  <w:style w:type="character" w:customStyle="1" w:styleId="WW8Num20z4">
    <w:name w:val="WW8Num20z4"/>
    <w:rsid w:val="00FA2F6B"/>
  </w:style>
  <w:style w:type="character" w:customStyle="1" w:styleId="WW8Num20z5">
    <w:name w:val="WW8Num20z5"/>
    <w:rsid w:val="00FA2F6B"/>
  </w:style>
  <w:style w:type="character" w:customStyle="1" w:styleId="WW8Num20z6">
    <w:name w:val="WW8Num20z6"/>
    <w:rsid w:val="00FA2F6B"/>
  </w:style>
  <w:style w:type="character" w:customStyle="1" w:styleId="WW8Num20z7">
    <w:name w:val="WW8Num20z7"/>
    <w:rsid w:val="00FA2F6B"/>
  </w:style>
  <w:style w:type="character" w:customStyle="1" w:styleId="WW8Num20z8">
    <w:name w:val="WW8Num20z8"/>
    <w:rsid w:val="00FA2F6B"/>
  </w:style>
  <w:style w:type="character" w:customStyle="1" w:styleId="WW8Num21z1">
    <w:name w:val="WW8Num21z1"/>
    <w:rsid w:val="00FA2F6B"/>
  </w:style>
  <w:style w:type="character" w:customStyle="1" w:styleId="WW8Num21z2">
    <w:name w:val="WW8Num21z2"/>
    <w:rsid w:val="00FA2F6B"/>
  </w:style>
  <w:style w:type="character" w:customStyle="1" w:styleId="WW8Num21z3">
    <w:name w:val="WW8Num21z3"/>
    <w:rsid w:val="00FA2F6B"/>
  </w:style>
  <w:style w:type="character" w:customStyle="1" w:styleId="WW8Num21z4">
    <w:name w:val="WW8Num21z4"/>
    <w:rsid w:val="00FA2F6B"/>
  </w:style>
  <w:style w:type="character" w:customStyle="1" w:styleId="WW8Num21z5">
    <w:name w:val="WW8Num21z5"/>
    <w:rsid w:val="00FA2F6B"/>
  </w:style>
  <w:style w:type="character" w:customStyle="1" w:styleId="WW8Num21z6">
    <w:name w:val="WW8Num21z6"/>
    <w:rsid w:val="00FA2F6B"/>
  </w:style>
  <w:style w:type="character" w:customStyle="1" w:styleId="WW8Num21z7">
    <w:name w:val="WW8Num21z7"/>
    <w:rsid w:val="00FA2F6B"/>
  </w:style>
  <w:style w:type="character" w:customStyle="1" w:styleId="WW8Num21z8">
    <w:name w:val="WW8Num21z8"/>
    <w:rsid w:val="00FA2F6B"/>
  </w:style>
  <w:style w:type="character" w:customStyle="1" w:styleId="WW8Num22z1">
    <w:name w:val="WW8Num22z1"/>
    <w:rsid w:val="00FA2F6B"/>
  </w:style>
  <w:style w:type="character" w:customStyle="1" w:styleId="WW8Num22z2">
    <w:name w:val="WW8Num22z2"/>
    <w:rsid w:val="00FA2F6B"/>
  </w:style>
  <w:style w:type="character" w:customStyle="1" w:styleId="WW8Num22z3">
    <w:name w:val="WW8Num22z3"/>
    <w:rsid w:val="00FA2F6B"/>
  </w:style>
  <w:style w:type="character" w:customStyle="1" w:styleId="WW8Num22z4">
    <w:name w:val="WW8Num22z4"/>
    <w:rsid w:val="00FA2F6B"/>
  </w:style>
  <w:style w:type="character" w:customStyle="1" w:styleId="WW8Num22z5">
    <w:name w:val="WW8Num22z5"/>
    <w:rsid w:val="00FA2F6B"/>
  </w:style>
  <w:style w:type="character" w:customStyle="1" w:styleId="WW8Num22z6">
    <w:name w:val="WW8Num22z6"/>
    <w:rsid w:val="00FA2F6B"/>
  </w:style>
  <w:style w:type="character" w:customStyle="1" w:styleId="WW8Num22z7">
    <w:name w:val="WW8Num22z7"/>
    <w:rsid w:val="00FA2F6B"/>
  </w:style>
  <w:style w:type="character" w:customStyle="1" w:styleId="WW8Num22z8">
    <w:name w:val="WW8Num22z8"/>
    <w:rsid w:val="00FA2F6B"/>
  </w:style>
  <w:style w:type="character" w:customStyle="1" w:styleId="WW8Num24z1">
    <w:name w:val="WW8Num24z1"/>
    <w:rsid w:val="00FA2F6B"/>
  </w:style>
  <w:style w:type="character" w:customStyle="1" w:styleId="WW8Num24z2">
    <w:name w:val="WW8Num24z2"/>
    <w:rsid w:val="00FA2F6B"/>
  </w:style>
  <w:style w:type="character" w:customStyle="1" w:styleId="WW8Num24z3">
    <w:name w:val="WW8Num24z3"/>
    <w:rsid w:val="00FA2F6B"/>
  </w:style>
  <w:style w:type="character" w:customStyle="1" w:styleId="WW8Num24z4">
    <w:name w:val="WW8Num24z4"/>
    <w:rsid w:val="00FA2F6B"/>
  </w:style>
  <w:style w:type="character" w:customStyle="1" w:styleId="WW8Num24z5">
    <w:name w:val="WW8Num24z5"/>
    <w:rsid w:val="00FA2F6B"/>
  </w:style>
  <w:style w:type="character" w:customStyle="1" w:styleId="WW8Num24z6">
    <w:name w:val="WW8Num24z6"/>
    <w:rsid w:val="00FA2F6B"/>
  </w:style>
  <w:style w:type="character" w:customStyle="1" w:styleId="WW8Num24z7">
    <w:name w:val="WW8Num24z7"/>
    <w:rsid w:val="00FA2F6B"/>
  </w:style>
  <w:style w:type="character" w:customStyle="1" w:styleId="WW8Num24z8">
    <w:name w:val="WW8Num24z8"/>
    <w:rsid w:val="00FA2F6B"/>
  </w:style>
  <w:style w:type="character" w:customStyle="1" w:styleId="WW8Num25z1">
    <w:name w:val="WW8Num25z1"/>
    <w:rsid w:val="00FA2F6B"/>
  </w:style>
  <w:style w:type="character" w:customStyle="1" w:styleId="WW8Num25z2">
    <w:name w:val="WW8Num25z2"/>
    <w:rsid w:val="00FA2F6B"/>
  </w:style>
  <w:style w:type="character" w:customStyle="1" w:styleId="WW8Num25z3">
    <w:name w:val="WW8Num25z3"/>
    <w:rsid w:val="00FA2F6B"/>
  </w:style>
  <w:style w:type="character" w:customStyle="1" w:styleId="WW8Num25z4">
    <w:name w:val="WW8Num25z4"/>
    <w:rsid w:val="00FA2F6B"/>
  </w:style>
  <w:style w:type="character" w:customStyle="1" w:styleId="WW8Num25z5">
    <w:name w:val="WW8Num25z5"/>
    <w:rsid w:val="00FA2F6B"/>
  </w:style>
  <w:style w:type="character" w:customStyle="1" w:styleId="WW8Num25z6">
    <w:name w:val="WW8Num25z6"/>
    <w:rsid w:val="00FA2F6B"/>
  </w:style>
  <w:style w:type="character" w:customStyle="1" w:styleId="WW8Num25z7">
    <w:name w:val="WW8Num25z7"/>
    <w:rsid w:val="00FA2F6B"/>
  </w:style>
  <w:style w:type="character" w:customStyle="1" w:styleId="WW8Num25z8">
    <w:name w:val="WW8Num25z8"/>
    <w:rsid w:val="00FA2F6B"/>
  </w:style>
  <w:style w:type="character" w:customStyle="1" w:styleId="WW8Num27z0">
    <w:name w:val="WW8Num27z0"/>
    <w:rsid w:val="00FA2F6B"/>
    <w:rPr>
      <w:rFonts w:hint="default"/>
    </w:rPr>
  </w:style>
  <w:style w:type="character" w:customStyle="1" w:styleId="WW8Num28z0">
    <w:name w:val="WW8Num28z0"/>
    <w:rsid w:val="00FA2F6B"/>
    <w:rPr>
      <w:rFonts w:hint="default"/>
      <w:sz w:val="28"/>
      <w:szCs w:val="28"/>
    </w:rPr>
  </w:style>
  <w:style w:type="character" w:customStyle="1" w:styleId="WW8Num28z1">
    <w:name w:val="WW8Num28z1"/>
    <w:rsid w:val="00FA2F6B"/>
  </w:style>
  <w:style w:type="character" w:customStyle="1" w:styleId="WW8Num28z2">
    <w:name w:val="WW8Num28z2"/>
    <w:rsid w:val="00FA2F6B"/>
  </w:style>
  <w:style w:type="character" w:customStyle="1" w:styleId="WW8Num28z3">
    <w:name w:val="WW8Num28z3"/>
    <w:rsid w:val="00FA2F6B"/>
  </w:style>
  <w:style w:type="character" w:customStyle="1" w:styleId="WW8Num28z4">
    <w:name w:val="WW8Num28z4"/>
    <w:rsid w:val="00FA2F6B"/>
  </w:style>
  <w:style w:type="character" w:customStyle="1" w:styleId="WW8Num28z5">
    <w:name w:val="WW8Num28z5"/>
    <w:rsid w:val="00FA2F6B"/>
  </w:style>
  <w:style w:type="character" w:customStyle="1" w:styleId="WW8Num28z6">
    <w:name w:val="WW8Num28z6"/>
    <w:rsid w:val="00FA2F6B"/>
  </w:style>
  <w:style w:type="character" w:customStyle="1" w:styleId="WW8Num28z7">
    <w:name w:val="WW8Num28z7"/>
    <w:rsid w:val="00FA2F6B"/>
  </w:style>
  <w:style w:type="character" w:customStyle="1" w:styleId="WW8Num28z8">
    <w:name w:val="WW8Num28z8"/>
    <w:rsid w:val="00FA2F6B"/>
  </w:style>
  <w:style w:type="character" w:customStyle="1" w:styleId="WW8Num29z0">
    <w:name w:val="WW8Num29z0"/>
    <w:rsid w:val="00FA2F6B"/>
    <w:rPr>
      <w:rFonts w:hint="default"/>
      <w:spacing w:val="-4"/>
      <w:szCs w:val="28"/>
    </w:rPr>
  </w:style>
  <w:style w:type="character" w:customStyle="1" w:styleId="WW8Num29z4">
    <w:name w:val="WW8Num29z4"/>
    <w:rsid w:val="00FA2F6B"/>
  </w:style>
  <w:style w:type="character" w:customStyle="1" w:styleId="WW8Num29z5">
    <w:name w:val="WW8Num29z5"/>
    <w:rsid w:val="00FA2F6B"/>
  </w:style>
  <w:style w:type="character" w:customStyle="1" w:styleId="WW8Num29z6">
    <w:name w:val="WW8Num29z6"/>
    <w:rsid w:val="00FA2F6B"/>
  </w:style>
  <w:style w:type="character" w:customStyle="1" w:styleId="WW8Num29z7">
    <w:name w:val="WW8Num29z7"/>
    <w:rsid w:val="00FA2F6B"/>
  </w:style>
  <w:style w:type="character" w:customStyle="1" w:styleId="WW8Num29z8">
    <w:name w:val="WW8Num29z8"/>
    <w:rsid w:val="00FA2F6B"/>
  </w:style>
  <w:style w:type="character" w:customStyle="1" w:styleId="WW8Num30z0">
    <w:name w:val="WW8Num30z0"/>
    <w:rsid w:val="00FA2F6B"/>
    <w:rPr>
      <w:rFonts w:hint="default"/>
      <w:szCs w:val="28"/>
    </w:rPr>
  </w:style>
  <w:style w:type="character" w:customStyle="1" w:styleId="WW8Num30z1">
    <w:name w:val="WW8Num30z1"/>
    <w:rsid w:val="00FA2F6B"/>
  </w:style>
  <w:style w:type="character" w:customStyle="1" w:styleId="WW8Num30z2">
    <w:name w:val="WW8Num30z2"/>
    <w:rsid w:val="00FA2F6B"/>
  </w:style>
  <w:style w:type="character" w:customStyle="1" w:styleId="WW8Num30z3">
    <w:name w:val="WW8Num30z3"/>
    <w:rsid w:val="00FA2F6B"/>
  </w:style>
  <w:style w:type="character" w:customStyle="1" w:styleId="WW8Num30z4">
    <w:name w:val="WW8Num30z4"/>
    <w:rsid w:val="00FA2F6B"/>
  </w:style>
  <w:style w:type="character" w:customStyle="1" w:styleId="WW8Num30z5">
    <w:name w:val="WW8Num30z5"/>
    <w:rsid w:val="00FA2F6B"/>
  </w:style>
  <w:style w:type="character" w:customStyle="1" w:styleId="WW8Num30z6">
    <w:name w:val="WW8Num30z6"/>
    <w:rsid w:val="00FA2F6B"/>
  </w:style>
  <w:style w:type="character" w:customStyle="1" w:styleId="WW8Num30z7">
    <w:name w:val="WW8Num30z7"/>
    <w:rsid w:val="00FA2F6B"/>
  </w:style>
  <w:style w:type="character" w:customStyle="1" w:styleId="WW8Num30z8">
    <w:name w:val="WW8Num30z8"/>
    <w:rsid w:val="00FA2F6B"/>
  </w:style>
  <w:style w:type="character" w:customStyle="1" w:styleId="WW8Num31z0">
    <w:name w:val="WW8Num31z0"/>
    <w:rsid w:val="00FA2F6B"/>
    <w:rPr>
      <w:rFonts w:hint="default"/>
      <w:szCs w:val="28"/>
    </w:rPr>
  </w:style>
  <w:style w:type="character" w:customStyle="1" w:styleId="WW8Num31z1">
    <w:name w:val="WW8Num31z1"/>
    <w:rsid w:val="00FA2F6B"/>
  </w:style>
  <w:style w:type="character" w:customStyle="1" w:styleId="WW8Num31z2">
    <w:name w:val="WW8Num31z2"/>
    <w:rsid w:val="00FA2F6B"/>
  </w:style>
  <w:style w:type="character" w:customStyle="1" w:styleId="WW8Num31z3">
    <w:name w:val="WW8Num31z3"/>
    <w:rsid w:val="00FA2F6B"/>
  </w:style>
  <w:style w:type="character" w:customStyle="1" w:styleId="WW8Num31z4">
    <w:name w:val="WW8Num31z4"/>
    <w:rsid w:val="00FA2F6B"/>
  </w:style>
  <w:style w:type="character" w:customStyle="1" w:styleId="WW8Num31z5">
    <w:name w:val="WW8Num31z5"/>
    <w:rsid w:val="00FA2F6B"/>
  </w:style>
  <w:style w:type="character" w:customStyle="1" w:styleId="WW8Num31z6">
    <w:name w:val="WW8Num31z6"/>
    <w:rsid w:val="00FA2F6B"/>
  </w:style>
  <w:style w:type="character" w:customStyle="1" w:styleId="WW8Num31z7">
    <w:name w:val="WW8Num31z7"/>
    <w:rsid w:val="00FA2F6B"/>
  </w:style>
  <w:style w:type="character" w:customStyle="1" w:styleId="WW8Num31z8">
    <w:name w:val="WW8Num31z8"/>
    <w:rsid w:val="00FA2F6B"/>
  </w:style>
  <w:style w:type="character" w:customStyle="1" w:styleId="WW8Num32z0">
    <w:name w:val="WW8Num32z0"/>
    <w:rsid w:val="00FA2F6B"/>
    <w:rPr>
      <w:rFonts w:hint="default"/>
    </w:rPr>
  </w:style>
  <w:style w:type="character" w:customStyle="1" w:styleId="WW8Num33z0">
    <w:name w:val="WW8Num33z0"/>
    <w:rsid w:val="00FA2F6B"/>
    <w:rPr>
      <w:rFonts w:hint="default"/>
    </w:rPr>
  </w:style>
  <w:style w:type="character" w:customStyle="1" w:styleId="WW8Num33z1">
    <w:name w:val="WW8Num33z1"/>
    <w:rsid w:val="00FA2F6B"/>
  </w:style>
  <w:style w:type="character" w:customStyle="1" w:styleId="WW8Num33z2">
    <w:name w:val="WW8Num33z2"/>
    <w:rsid w:val="00FA2F6B"/>
  </w:style>
  <w:style w:type="character" w:customStyle="1" w:styleId="WW8Num33z3">
    <w:name w:val="WW8Num33z3"/>
    <w:rsid w:val="00FA2F6B"/>
  </w:style>
  <w:style w:type="character" w:customStyle="1" w:styleId="WW8Num33z4">
    <w:name w:val="WW8Num33z4"/>
    <w:rsid w:val="00FA2F6B"/>
  </w:style>
  <w:style w:type="character" w:customStyle="1" w:styleId="WW8Num33z5">
    <w:name w:val="WW8Num33z5"/>
    <w:rsid w:val="00FA2F6B"/>
  </w:style>
  <w:style w:type="character" w:customStyle="1" w:styleId="WW8Num33z6">
    <w:name w:val="WW8Num33z6"/>
    <w:rsid w:val="00FA2F6B"/>
  </w:style>
  <w:style w:type="character" w:customStyle="1" w:styleId="WW8Num33z7">
    <w:name w:val="WW8Num33z7"/>
    <w:rsid w:val="00FA2F6B"/>
  </w:style>
  <w:style w:type="character" w:customStyle="1" w:styleId="WW8Num33z8">
    <w:name w:val="WW8Num33z8"/>
    <w:rsid w:val="00FA2F6B"/>
  </w:style>
  <w:style w:type="character" w:customStyle="1" w:styleId="WW8Num34z0">
    <w:name w:val="WW8Num34z0"/>
    <w:rsid w:val="00FA2F6B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4z1">
    <w:name w:val="WW8Num34z1"/>
    <w:rsid w:val="00FA2F6B"/>
  </w:style>
  <w:style w:type="character" w:customStyle="1" w:styleId="WW8Num34z2">
    <w:name w:val="WW8Num34z2"/>
    <w:rsid w:val="00FA2F6B"/>
  </w:style>
  <w:style w:type="character" w:customStyle="1" w:styleId="WW8Num34z3">
    <w:name w:val="WW8Num34z3"/>
    <w:rsid w:val="00FA2F6B"/>
  </w:style>
  <w:style w:type="character" w:customStyle="1" w:styleId="WW8Num34z4">
    <w:name w:val="WW8Num34z4"/>
    <w:rsid w:val="00FA2F6B"/>
  </w:style>
  <w:style w:type="character" w:customStyle="1" w:styleId="WW8Num34z5">
    <w:name w:val="WW8Num34z5"/>
    <w:rsid w:val="00FA2F6B"/>
  </w:style>
  <w:style w:type="character" w:customStyle="1" w:styleId="WW8Num34z6">
    <w:name w:val="WW8Num34z6"/>
    <w:rsid w:val="00FA2F6B"/>
  </w:style>
  <w:style w:type="character" w:customStyle="1" w:styleId="WW8Num34z7">
    <w:name w:val="WW8Num34z7"/>
    <w:rsid w:val="00FA2F6B"/>
  </w:style>
  <w:style w:type="character" w:customStyle="1" w:styleId="WW8Num34z8">
    <w:name w:val="WW8Num34z8"/>
    <w:rsid w:val="00FA2F6B"/>
  </w:style>
  <w:style w:type="character" w:customStyle="1" w:styleId="WW8Num35z0">
    <w:name w:val="WW8Num35z0"/>
    <w:rsid w:val="00FA2F6B"/>
    <w:rPr>
      <w:rFonts w:hint="default"/>
      <w:szCs w:val="28"/>
    </w:rPr>
  </w:style>
  <w:style w:type="character" w:customStyle="1" w:styleId="WW8Num35z1">
    <w:name w:val="WW8Num35z1"/>
    <w:rsid w:val="00FA2F6B"/>
  </w:style>
  <w:style w:type="character" w:customStyle="1" w:styleId="WW8Num35z2">
    <w:name w:val="WW8Num35z2"/>
    <w:rsid w:val="00FA2F6B"/>
  </w:style>
  <w:style w:type="character" w:customStyle="1" w:styleId="WW8Num35z3">
    <w:name w:val="WW8Num35z3"/>
    <w:rsid w:val="00FA2F6B"/>
  </w:style>
  <w:style w:type="character" w:customStyle="1" w:styleId="WW8Num35z4">
    <w:name w:val="WW8Num35z4"/>
    <w:rsid w:val="00FA2F6B"/>
  </w:style>
  <w:style w:type="character" w:customStyle="1" w:styleId="WW8Num35z5">
    <w:name w:val="WW8Num35z5"/>
    <w:rsid w:val="00FA2F6B"/>
  </w:style>
  <w:style w:type="character" w:customStyle="1" w:styleId="WW8Num35z6">
    <w:name w:val="WW8Num35z6"/>
    <w:rsid w:val="00FA2F6B"/>
  </w:style>
  <w:style w:type="character" w:customStyle="1" w:styleId="WW8Num35z7">
    <w:name w:val="WW8Num35z7"/>
    <w:rsid w:val="00FA2F6B"/>
  </w:style>
  <w:style w:type="character" w:customStyle="1" w:styleId="WW8Num35z8">
    <w:name w:val="WW8Num35z8"/>
    <w:rsid w:val="00FA2F6B"/>
  </w:style>
  <w:style w:type="character" w:customStyle="1" w:styleId="WW8Num36z0">
    <w:name w:val="WW8Num36z0"/>
    <w:rsid w:val="00FA2F6B"/>
    <w:rPr>
      <w:rFonts w:hint="default"/>
      <w:szCs w:val="28"/>
    </w:rPr>
  </w:style>
  <w:style w:type="character" w:customStyle="1" w:styleId="WW8Num36z1">
    <w:name w:val="WW8Num36z1"/>
    <w:rsid w:val="00FA2F6B"/>
  </w:style>
  <w:style w:type="character" w:customStyle="1" w:styleId="WW8Num36z2">
    <w:name w:val="WW8Num36z2"/>
    <w:rsid w:val="00FA2F6B"/>
  </w:style>
  <w:style w:type="character" w:customStyle="1" w:styleId="WW8Num36z3">
    <w:name w:val="WW8Num36z3"/>
    <w:rsid w:val="00FA2F6B"/>
  </w:style>
  <w:style w:type="character" w:customStyle="1" w:styleId="WW8Num36z4">
    <w:name w:val="WW8Num36z4"/>
    <w:rsid w:val="00FA2F6B"/>
  </w:style>
  <w:style w:type="character" w:customStyle="1" w:styleId="WW8Num36z5">
    <w:name w:val="WW8Num36z5"/>
    <w:rsid w:val="00FA2F6B"/>
  </w:style>
  <w:style w:type="character" w:customStyle="1" w:styleId="WW8Num36z6">
    <w:name w:val="WW8Num36z6"/>
    <w:rsid w:val="00FA2F6B"/>
  </w:style>
  <w:style w:type="character" w:customStyle="1" w:styleId="WW8Num36z7">
    <w:name w:val="WW8Num36z7"/>
    <w:rsid w:val="00FA2F6B"/>
  </w:style>
  <w:style w:type="character" w:customStyle="1" w:styleId="WW8Num36z8">
    <w:name w:val="WW8Num36z8"/>
    <w:rsid w:val="00FA2F6B"/>
  </w:style>
  <w:style w:type="character" w:customStyle="1" w:styleId="WW8Num37z0">
    <w:name w:val="WW8Num37z0"/>
    <w:rsid w:val="00FA2F6B"/>
    <w:rPr>
      <w:rFonts w:hint="default"/>
    </w:rPr>
  </w:style>
  <w:style w:type="character" w:customStyle="1" w:styleId="WW8Num37z1">
    <w:name w:val="WW8Num37z1"/>
    <w:rsid w:val="00FA2F6B"/>
  </w:style>
  <w:style w:type="character" w:customStyle="1" w:styleId="WW8Num37z2">
    <w:name w:val="WW8Num37z2"/>
    <w:rsid w:val="00FA2F6B"/>
  </w:style>
  <w:style w:type="character" w:customStyle="1" w:styleId="WW8Num37z3">
    <w:name w:val="WW8Num37z3"/>
    <w:rsid w:val="00FA2F6B"/>
  </w:style>
  <w:style w:type="character" w:customStyle="1" w:styleId="WW8Num37z4">
    <w:name w:val="WW8Num37z4"/>
    <w:rsid w:val="00FA2F6B"/>
  </w:style>
  <w:style w:type="character" w:customStyle="1" w:styleId="WW8Num37z5">
    <w:name w:val="WW8Num37z5"/>
    <w:rsid w:val="00FA2F6B"/>
  </w:style>
  <w:style w:type="character" w:customStyle="1" w:styleId="WW8Num37z6">
    <w:name w:val="WW8Num37z6"/>
    <w:rsid w:val="00FA2F6B"/>
  </w:style>
  <w:style w:type="character" w:customStyle="1" w:styleId="WW8Num37z7">
    <w:name w:val="WW8Num37z7"/>
    <w:rsid w:val="00FA2F6B"/>
  </w:style>
  <w:style w:type="character" w:customStyle="1" w:styleId="WW8Num37z8">
    <w:name w:val="WW8Num37z8"/>
    <w:rsid w:val="00FA2F6B"/>
  </w:style>
  <w:style w:type="character" w:customStyle="1" w:styleId="WW8Num38z0">
    <w:name w:val="WW8Num38z0"/>
    <w:rsid w:val="00FA2F6B"/>
  </w:style>
  <w:style w:type="character" w:customStyle="1" w:styleId="WW8Num38z1">
    <w:name w:val="WW8Num38z1"/>
    <w:rsid w:val="00FA2F6B"/>
  </w:style>
  <w:style w:type="character" w:customStyle="1" w:styleId="WW8Num38z2">
    <w:name w:val="WW8Num38z2"/>
    <w:rsid w:val="00FA2F6B"/>
  </w:style>
  <w:style w:type="character" w:customStyle="1" w:styleId="WW8Num38z3">
    <w:name w:val="WW8Num38z3"/>
    <w:rsid w:val="00FA2F6B"/>
  </w:style>
  <w:style w:type="character" w:customStyle="1" w:styleId="WW8Num38z4">
    <w:name w:val="WW8Num38z4"/>
    <w:rsid w:val="00FA2F6B"/>
  </w:style>
  <w:style w:type="character" w:customStyle="1" w:styleId="WW8Num38z5">
    <w:name w:val="WW8Num38z5"/>
    <w:rsid w:val="00FA2F6B"/>
  </w:style>
  <w:style w:type="character" w:customStyle="1" w:styleId="WW8Num38z6">
    <w:name w:val="WW8Num38z6"/>
    <w:rsid w:val="00FA2F6B"/>
  </w:style>
  <w:style w:type="character" w:customStyle="1" w:styleId="WW8Num38z7">
    <w:name w:val="WW8Num38z7"/>
    <w:rsid w:val="00FA2F6B"/>
  </w:style>
  <w:style w:type="character" w:customStyle="1" w:styleId="WW8Num38z8">
    <w:name w:val="WW8Num38z8"/>
    <w:rsid w:val="00FA2F6B"/>
  </w:style>
  <w:style w:type="character" w:customStyle="1" w:styleId="WW8Num39z0">
    <w:name w:val="WW8Num39z0"/>
    <w:rsid w:val="00FA2F6B"/>
    <w:rPr>
      <w:rFonts w:hint="default"/>
      <w:szCs w:val="28"/>
    </w:rPr>
  </w:style>
  <w:style w:type="character" w:customStyle="1" w:styleId="WW8Num39z1">
    <w:name w:val="WW8Num39z1"/>
    <w:rsid w:val="00FA2F6B"/>
  </w:style>
  <w:style w:type="character" w:customStyle="1" w:styleId="WW8Num39z2">
    <w:name w:val="WW8Num39z2"/>
    <w:rsid w:val="00FA2F6B"/>
  </w:style>
  <w:style w:type="character" w:customStyle="1" w:styleId="WW8Num39z3">
    <w:name w:val="WW8Num39z3"/>
    <w:rsid w:val="00FA2F6B"/>
  </w:style>
  <w:style w:type="character" w:customStyle="1" w:styleId="WW8Num39z4">
    <w:name w:val="WW8Num39z4"/>
    <w:rsid w:val="00FA2F6B"/>
  </w:style>
  <w:style w:type="character" w:customStyle="1" w:styleId="WW8Num39z5">
    <w:name w:val="WW8Num39z5"/>
    <w:rsid w:val="00FA2F6B"/>
  </w:style>
  <w:style w:type="character" w:customStyle="1" w:styleId="WW8Num39z6">
    <w:name w:val="WW8Num39z6"/>
    <w:rsid w:val="00FA2F6B"/>
  </w:style>
  <w:style w:type="character" w:customStyle="1" w:styleId="WW8Num39z7">
    <w:name w:val="WW8Num39z7"/>
    <w:rsid w:val="00FA2F6B"/>
  </w:style>
  <w:style w:type="character" w:customStyle="1" w:styleId="WW8Num39z8">
    <w:name w:val="WW8Num39z8"/>
    <w:rsid w:val="00FA2F6B"/>
  </w:style>
  <w:style w:type="character" w:customStyle="1" w:styleId="WW8Num40z0">
    <w:name w:val="WW8Num40z0"/>
    <w:rsid w:val="00FA2F6B"/>
    <w:rPr>
      <w:rFonts w:hint="default"/>
      <w:szCs w:val="28"/>
    </w:rPr>
  </w:style>
  <w:style w:type="character" w:customStyle="1" w:styleId="WW8Num40z1">
    <w:name w:val="WW8Num40z1"/>
    <w:rsid w:val="00FA2F6B"/>
  </w:style>
  <w:style w:type="character" w:customStyle="1" w:styleId="WW8Num40z2">
    <w:name w:val="WW8Num40z2"/>
    <w:rsid w:val="00FA2F6B"/>
  </w:style>
  <w:style w:type="character" w:customStyle="1" w:styleId="WW8Num40z3">
    <w:name w:val="WW8Num40z3"/>
    <w:rsid w:val="00FA2F6B"/>
  </w:style>
  <w:style w:type="character" w:customStyle="1" w:styleId="WW8Num40z4">
    <w:name w:val="WW8Num40z4"/>
    <w:rsid w:val="00FA2F6B"/>
  </w:style>
  <w:style w:type="character" w:customStyle="1" w:styleId="WW8Num40z5">
    <w:name w:val="WW8Num40z5"/>
    <w:rsid w:val="00FA2F6B"/>
  </w:style>
  <w:style w:type="character" w:customStyle="1" w:styleId="WW8Num40z6">
    <w:name w:val="WW8Num40z6"/>
    <w:rsid w:val="00FA2F6B"/>
  </w:style>
  <w:style w:type="character" w:customStyle="1" w:styleId="WW8Num40z7">
    <w:name w:val="WW8Num40z7"/>
    <w:rsid w:val="00FA2F6B"/>
  </w:style>
  <w:style w:type="character" w:customStyle="1" w:styleId="WW8Num40z8">
    <w:name w:val="WW8Num40z8"/>
    <w:rsid w:val="00FA2F6B"/>
  </w:style>
  <w:style w:type="character" w:customStyle="1" w:styleId="WW8Num41z0">
    <w:name w:val="WW8Num41z0"/>
    <w:rsid w:val="00FA2F6B"/>
    <w:rPr>
      <w:rFonts w:hint="default"/>
    </w:rPr>
  </w:style>
  <w:style w:type="character" w:customStyle="1" w:styleId="WW8Num41z1">
    <w:name w:val="WW8Num41z1"/>
    <w:rsid w:val="00FA2F6B"/>
  </w:style>
  <w:style w:type="character" w:customStyle="1" w:styleId="WW8Num41z2">
    <w:name w:val="WW8Num41z2"/>
    <w:rsid w:val="00FA2F6B"/>
  </w:style>
  <w:style w:type="character" w:customStyle="1" w:styleId="WW8Num41z3">
    <w:name w:val="WW8Num41z3"/>
    <w:rsid w:val="00FA2F6B"/>
  </w:style>
  <w:style w:type="character" w:customStyle="1" w:styleId="WW8Num41z4">
    <w:name w:val="WW8Num41z4"/>
    <w:rsid w:val="00FA2F6B"/>
  </w:style>
  <w:style w:type="character" w:customStyle="1" w:styleId="WW8Num41z5">
    <w:name w:val="WW8Num41z5"/>
    <w:rsid w:val="00FA2F6B"/>
  </w:style>
  <w:style w:type="character" w:customStyle="1" w:styleId="WW8Num41z6">
    <w:name w:val="WW8Num41z6"/>
    <w:rsid w:val="00FA2F6B"/>
  </w:style>
  <w:style w:type="character" w:customStyle="1" w:styleId="WW8Num41z7">
    <w:name w:val="WW8Num41z7"/>
    <w:rsid w:val="00FA2F6B"/>
  </w:style>
  <w:style w:type="character" w:customStyle="1" w:styleId="WW8Num41z8">
    <w:name w:val="WW8Num41z8"/>
    <w:rsid w:val="00FA2F6B"/>
  </w:style>
  <w:style w:type="character" w:customStyle="1" w:styleId="WW8Num42z0">
    <w:name w:val="WW8Num42z0"/>
    <w:rsid w:val="00FA2F6B"/>
    <w:rPr>
      <w:rFonts w:hint="default"/>
    </w:rPr>
  </w:style>
  <w:style w:type="character" w:customStyle="1" w:styleId="WW8Num42z1">
    <w:name w:val="WW8Num42z1"/>
    <w:rsid w:val="00FA2F6B"/>
  </w:style>
  <w:style w:type="character" w:customStyle="1" w:styleId="WW8Num42z2">
    <w:name w:val="WW8Num42z2"/>
    <w:rsid w:val="00FA2F6B"/>
  </w:style>
  <w:style w:type="character" w:customStyle="1" w:styleId="WW8Num42z3">
    <w:name w:val="WW8Num42z3"/>
    <w:rsid w:val="00FA2F6B"/>
  </w:style>
  <w:style w:type="character" w:customStyle="1" w:styleId="WW8Num42z4">
    <w:name w:val="WW8Num42z4"/>
    <w:rsid w:val="00FA2F6B"/>
  </w:style>
  <w:style w:type="character" w:customStyle="1" w:styleId="WW8Num42z5">
    <w:name w:val="WW8Num42z5"/>
    <w:rsid w:val="00FA2F6B"/>
  </w:style>
  <w:style w:type="character" w:customStyle="1" w:styleId="WW8Num42z6">
    <w:name w:val="WW8Num42z6"/>
    <w:rsid w:val="00FA2F6B"/>
  </w:style>
  <w:style w:type="character" w:customStyle="1" w:styleId="WW8Num42z7">
    <w:name w:val="WW8Num42z7"/>
    <w:rsid w:val="00FA2F6B"/>
  </w:style>
  <w:style w:type="character" w:customStyle="1" w:styleId="WW8Num42z8">
    <w:name w:val="WW8Num42z8"/>
    <w:rsid w:val="00FA2F6B"/>
  </w:style>
  <w:style w:type="character" w:customStyle="1" w:styleId="WW8Num43z0">
    <w:name w:val="WW8Num43z0"/>
    <w:rsid w:val="00FA2F6B"/>
    <w:rPr>
      <w:rFonts w:hint="default"/>
    </w:rPr>
  </w:style>
  <w:style w:type="character" w:customStyle="1" w:styleId="WW8Num43z1">
    <w:name w:val="WW8Num43z1"/>
    <w:rsid w:val="00FA2F6B"/>
  </w:style>
  <w:style w:type="character" w:customStyle="1" w:styleId="WW8Num43z2">
    <w:name w:val="WW8Num43z2"/>
    <w:rsid w:val="00FA2F6B"/>
  </w:style>
  <w:style w:type="character" w:customStyle="1" w:styleId="WW8Num43z3">
    <w:name w:val="WW8Num43z3"/>
    <w:rsid w:val="00FA2F6B"/>
  </w:style>
  <w:style w:type="character" w:customStyle="1" w:styleId="WW8Num43z4">
    <w:name w:val="WW8Num43z4"/>
    <w:rsid w:val="00FA2F6B"/>
  </w:style>
  <w:style w:type="character" w:customStyle="1" w:styleId="WW8Num43z5">
    <w:name w:val="WW8Num43z5"/>
    <w:rsid w:val="00FA2F6B"/>
  </w:style>
  <w:style w:type="character" w:customStyle="1" w:styleId="WW8Num43z6">
    <w:name w:val="WW8Num43z6"/>
    <w:rsid w:val="00FA2F6B"/>
  </w:style>
  <w:style w:type="character" w:customStyle="1" w:styleId="WW8Num43z7">
    <w:name w:val="WW8Num43z7"/>
    <w:rsid w:val="00FA2F6B"/>
  </w:style>
  <w:style w:type="character" w:customStyle="1" w:styleId="WW8Num43z8">
    <w:name w:val="WW8Num43z8"/>
    <w:rsid w:val="00FA2F6B"/>
  </w:style>
  <w:style w:type="character" w:customStyle="1" w:styleId="WW8Num44z0">
    <w:name w:val="WW8Num44z0"/>
    <w:rsid w:val="00FA2F6B"/>
    <w:rPr>
      <w:rFonts w:hint="default"/>
    </w:rPr>
  </w:style>
  <w:style w:type="character" w:customStyle="1" w:styleId="WW8Num44z1">
    <w:name w:val="WW8Num44z1"/>
    <w:rsid w:val="00FA2F6B"/>
  </w:style>
  <w:style w:type="character" w:customStyle="1" w:styleId="WW8Num44z2">
    <w:name w:val="WW8Num44z2"/>
    <w:rsid w:val="00FA2F6B"/>
  </w:style>
  <w:style w:type="character" w:customStyle="1" w:styleId="WW8Num44z3">
    <w:name w:val="WW8Num44z3"/>
    <w:rsid w:val="00FA2F6B"/>
  </w:style>
  <w:style w:type="character" w:customStyle="1" w:styleId="WW8Num44z4">
    <w:name w:val="WW8Num44z4"/>
    <w:rsid w:val="00FA2F6B"/>
  </w:style>
  <w:style w:type="character" w:customStyle="1" w:styleId="WW8Num44z5">
    <w:name w:val="WW8Num44z5"/>
    <w:rsid w:val="00FA2F6B"/>
  </w:style>
  <w:style w:type="character" w:customStyle="1" w:styleId="WW8Num44z6">
    <w:name w:val="WW8Num44z6"/>
    <w:rsid w:val="00FA2F6B"/>
  </w:style>
  <w:style w:type="character" w:customStyle="1" w:styleId="WW8Num44z7">
    <w:name w:val="WW8Num44z7"/>
    <w:rsid w:val="00FA2F6B"/>
  </w:style>
  <w:style w:type="character" w:customStyle="1" w:styleId="WW8Num44z8">
    <w:name w:val="WW8Num44z8"/>
    <w:rsid w:val="00FA2F6B"/>
  </w:style>
  <w:style w:type="character" w:customStyle="1" w:styleId="11">
    <w:name w:val="Основной шрифт абзаца1"/>
    <w:rsid w:val="00FA2F6B"/>
  </w:style>
  <w:style w:type="character" w:customStyle="1" w:styleId="12">
    <w:name w:val="Знак примечания1"/>
    <w:rsid w:val="00FA2F6B"/>
    <w:rPr>
      <w:sz w:val="16"/>
      <w:szCs w:val="16"/>
    </w:rPr>
  </w:style>
  <w:style w:type="character" w:customStyle="1" w:styleId="ad">
    <w:name w:val="Текст примечания Знак"/>
    <w:rsid w:val="00FA2F6B"/>
    <w:rPr>
      <w:rFonts w:ascii="Calibri" w:hAnsi="Calibri" w:cs="Calibri"/>
      <w:sz w:val="20"/>
      <w:szCs w:val="20"/>
    </w:rPr>
  </w:style>
  <w:style w:type="character" w:customStyle="1" w:styleId="ae">
    <w:name w:val="Тема примечания Знак"/>
    <w:rsid w:val="00FA2F6B"/>
    <w:rPr>
      <w:rFonts w:ascii="Calibri" w:hAnsi="Calibri" w:cs="Calibri"/>
      <w:b/>
      <w:bCs/>
      <w:sz w:val="20"/>
      <w:szCs w:val="20"/>
    </w:rPr>
  </w:style>
  <w:style w:type="character" w:customStyle="1" w:styleId="UnresolvedMention">
    <w:name w:val="Unresolved Mention"/>
    <w:rsid w:val="00FA2F6B"/>
    <w:rPr>
      <w:color w:val="808080"/>
      <w:shd w:val="clear" w:color="auto" w:fill="E6E6E6"/>
    </w:rPr>
  </w:style>
  <w:style w:type="character" w:styleId="af">
    <w:name w:val="line number"/>
    <w:basedOn w:val="11"/>
    <w:rsid w:val="00FA2F6B"/>
  </w:style>
  <w:style w:type="character" w:customStyle="1" w:styleId="af0">
    <w:name w:val="Текст сноски Знак"/>
    <w:rsid w:val="00FA2F6B"/>
    <w:rPr>
      <w:rFonts w:eastAsia="Times New Roman"/>
    </w:rPr>
  </w:style>
  <w:style w:type="character" w:customStyle="1" w:styleId="af1">
    <w:name w:val="Символ сноски"/>
    <w:rsid w:val="00FA2F6B"/>
    <w:rPr>
      <w:vertAlign w:val="superscript"/>
    </w:rPr>
  </w:style>
  <w:style w:type="paragraph" w:customStyle="1" w:styleId="af2">
    <w:basedOn w:val="a"/>
    <w:next w:val="af3"/>
    <w:rsid w:val="00FA2F6B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3">
    <w:name w:val="Body Text"/>
    <w:basedOn w:val="a"/>
    <w:link w:val="af4"/>
    <w:rsid w:val="00FA2F6B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FA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FA2F6B"/>
    <w:rPr>
      <w:rFonts w:cs="Mangal"/>
    </w:rPr>
  </w:style>
  <w:style w:type="paragraph" w:customStyle="1" w:styleId="13">
    <w:name w:val="Название1"/>
    <w:basedOn w:val="a"/>
    <w:rsid w:val="00FA2F6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A2F6B"/>
    <w:pPr>
      <w:suppressLineNumbers/>
      <w:suppressAutoHyphens/>
    </w:pPr>
    <w:rPr>
      <w:rFonts w:cs="Mangal"/>
      <w:lang w:eastAsia="ar-SA"/>
    </w:rPr>
  </w:style>
  <w:style w:type="character" w:customStyle="1" w:styleId="15">
    <w:name w:val="Текст выноски Знак1"/>
    <w:basedOn w:val="a0"/>
    <w:rsid w:val="00FA2F6B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16">
    <w:name w:val="Текст примечания1"/>
    <w:basedOn w:val="a"/>
    <w:rsid w:val="00FA2F6B"/>
    <w:pPr>
      <w:suppressAutoHyphens/>
      <w:spacing w:after="200" w:line="276" w:lineRule="auto"/>
    </w:pPr>
    <w:rPr>
      <w:rFonts w:ascii="Calibri" w:eastAsia="Calibri" w:hAnsi="Calibri" w:cs="Calibri"/>
      <w:sz w:val="20"/>
      <w:lang w:val="x-none" w:eastAsia="ar-SA"/>
    </w:rPr>
  </w:style>
  <w:style w:type="paragraph" w:styleId="af6">
    <w:name w:val="annotation text"/>
    <w:basedOn w:val="a"/>
    <w:link w:val="17"/>
    <w:uiPriority w:val="99"/>
    <w:semiHidden/>
    <w:unhideWhenUsed/>
    <w:rsid w:val="00FA2F6B"/>
    <w:pPr>
      <w:suppressAutoHyphens/>
    </w:pPr>
    <w:rPr>
      <w:sz w:val="20"/>
      <w:lang w:eastAsia="ar-SA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FA2F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16"/>
    <w:next w:val="16"/>
    <w:link w:val="18"/>
    <w:rsid w:val="00FA2F6B"/>
    <w:rPr>
      <w:b/>
      <w:bCs/>
    </w:rPr>
  </w:style>
  <w:style w:type="character" w:customStyle="1" w:styleId="18">
    <w:name w:val="Тема примечания Знак1"/>
    <w:basedOn w:val="17"/>
    <w:link w:val="af7"/>
    <w:rsid w:val="00FA2F6B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character" w:customStyle="1" w:styleId="19">
    <w:name w:val="Верхний колонтитул Знак1"/>
    <w:basedOn w:val="a0"/>
    <w:uiPriority w:val="99"/>
    <w:rsid w:val="00FA2F6B"/>
    <w:rPr>
      <w:sz w:val="28"/>
      <w:lang w:val="x-none" w:eastAsia="ar-SA"/>
    </w:rPr>
  </w:style>
  <w:style w:type="character" w:customStyle="1" w:styleId="1a">
    <w:name w:val="Нижний колонтитул Знак1"/>
    <w:basedOn w:val="a0"/>
    <w:rsid w:val="00FA2F6B"/>
    <w:rPr>
      <w:sz w:val="28"/>
      <w:lang w:val="x-none" w:eastAsia="ar-SA"/>
    </w:rPr>
  </w:style>
  <w:style w:type="paragraph" w:styleId="af8">
    <w:name w:val="footnote text"/>
    <w:basedOn w:val="a"/>
    <w:link w:val="1b"/>
    <w:rsid w:val="00FA2F6B"/>
    <w:pPr>
      <w:suppressAutoHyphens/>
    </w:pPr>
    <w:rPr>
      <w:sz w:val="20"/>
      <w:lang w:val="x-none" w:eastAsia="ar-SA"/>
    </w:rPr>
  </w:style>
  <w:style w:type="character" w:customStyle="1" w:styleId="1b">
    <w:name w:val="Текст сноски Знак1"/>
    <w:basedOn w:val="a0"/>
    <w:link w:val="af8"/>
    <w:rsid w:val="00FA2F6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9">
    <w:name w:val="Содержимое таблицы"/>
    <w:basedOn w:val="a"/>
    <w:rsid w:val="00FA2F6B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FA2F6B"/>
    <w:pPr>
      <w:jc w:val="center"/>
    </w:pPr>
    <w:rPr>
      <w:b/>
      <w:bCs/>
    </w:rPr>
  </w:style>
  <w:style w:type="table" w:customStyle="1" w:styleId="1c">
    <w:name w:val="Сетка таблицы1"/>
    <w:basedOn w:val="a1"/>
    <w:next w:val="ab"/>
    <w:uiPriority w:val="59"/>
    <w:rsid w:val="00FA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E14D1"/>
    <w:rPr>
      <w:color w:val="800080" w:themeColor="followedHyperlink"/>
      <w:u w:val="single"/>
    </w:rPr>
  </w:style>
  <w:style w:type="paragraph" w:customStyle="1" w:styleId="1">
    <w:name w:val="Обычный1"/>
    <w:rsid w:val="0091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A2F6B"/>
  </w:style>
  <w:style w:type="character" w:customStyle="1" w:styleId="WW8Num1z0">
    <w:name w:val="WW8Num1z0"/>
    <w:rsid w:val="00FA2F6B"/>
    <w:rPr>
      <w:rFonts w:hint="default"/>
    </w:rPr>
  </w:style>
  <w:style w:type="character" w:customStyle="1" w:styleId="WW8Num2z0">
    <w:name w:val="WW8Num2z0"/>
    <w:rsid w:val="00FA2F6B"/>
    <w:rPr>
      <w:rFonts w:hint="default"/>
    </w:rPr>
  </w:style>
  <w:style w:type="character" w:customStyle="1" w:styleId="WW8Num3z0">
    <w:name w:val="WW8Num3z0"/>
    <w:rsid w:val="00FA2F6B"/>
    <w:rPr>
      <w:rFonts w:hint="default"/>
      <w:bCs/>
      <w:szCs w:val="28"/>
    </w:rPr>
  </w:style>
  <w:style w:type="character" w:customStyle="1" w:styleId="WW8Num4z0">
    <w:name w:val="WW8Num4z0"/>
    <w:rsid w:val="00FA2F6B"/>
    <w:rPr>
      <w:rFonts w:hint="default"/>
    </w:rPr>
  </w:style>
  <w:style w:type="character" w:customStyle="1" w:styleId="WW8Num5z0">
    <w:name w:val="WW8Num5z0"/>
    <w:rsid w:val="00FA2F6B"/>
    <w:rPr>
      <w:rFonts w:hint="default"/>
      <w:szCs w:val="28"/>
    </w:rPr>
  </w:style>
  <w:style w:type="character" w:customStyle="1" w:styleId="WW8Num6z0">
    <w:name w:val="WW8Num6z0"/>
    <w:rsid w:val="00FA2F6B"/>
    <w:rPr>
      <w:rFonts w:hint="default"/>
    </w:rPr>
  </w:style>
  <w:style w:type="character" w:customStyle="1" w:styleId="WW8Num7z0">
    <w:name w:val="WW8Num7z0"/>
    <w:rsid w:val="00FA2F6B"/>
    <w:rPr>
      <w:rFonts w:hint="default"/>
    </w:rPr>
  </w:style>
  <w:style w:type="character" w:customStyle="1" w:styleId="WW8Num7z1">
    <w:name w:val="WW8Num7z1"/>
    <w:rsid w:val="00FA2F6B"/>
    <w:rPr>
      <w:rFonts w:ascii="Times New Roman" w:hAnsi="Times New Roman" w:cs="Times New Roman" w:hint="default"/>
      <w:b w:val="0"/>
      <w:sz w:val="28"/>
    </w:rPr>
  </w:style>
  <w:style w:type="character" w:customStyle="1" w:styleId="WW8Num7z2">
    <w:name w:val="WW8Num7z2"/>
    <w:rsid w:val="00FA2F6B"/>
    <w:rPr>
      <w:rFonts w:ascii="Verdana" w:hAnsi="Verdana" w:cs="Verdana" w:hint="default"/>
      <w:b w:val="0"/>
      <w:i w:val="0"/>
      <w:sz w:val="16"/>
    </w:rPr>
  </w:style>
  <w:style w:type="character" w:customStyle="1" w:styleId="WW8Num8z0">
    <w:name w:val="WW8Num8z0"/>
    <w:rsid w:val="00FA2F6B"/>
    <w:rPr>
      <w:rFonts w:cs="Times New Roman CYR"/>
      <w:b/>
    </w:rPr>
  </w:style>
  <w:style w:type="character" w:customStyle="1" w:styleId="WW8Num9z0">
    <w:name w:val="WW8Num9z0"/>
    <w:rsid w:val="00FA2F6B"/>
    <w:rPr>
      <w:rFonts w:ascii="Symbol" w:hAnsi="Symbol" w:cs="Symbol" w:hint="default"/>
    </w:rPr>
  </w:style>
  <w:style w:type="character" w:customStyle="1" w:styleId="WW8Num10z0">
    <w:name w:val="WW8Num10z0"/>
    <w:rsid w:val="00FA2F6B"/>
  </w:style>
  <w:style w:type="character" w:customStyle="1" w:styleId="WW8Num11z0">
    <w:name w:val="WW8Num11z0"/>
    <w:rsid w:val="00FA2F6B"/>
    <w:rPr>
      <w:rFonts w:cs="Times New Roman CYR" w:hint="default"/>
    </w:rPr>
  </w:style>
  <w:style w:type="character" w:customStyle="1" w:styleId="WW8Num12z0">
    <w:name w:val="WW8Num12z0"/>
    <w:rsid w:val="00FA2F6B"/>
    <w:rPr>
      <w:rFonts w:hint="default"/>
    </w:rPr>
  </w:style>
  <w:style w:type="character" w:customStyle="1" w:styleId="WW8Num13z0">
    <w:name w:val="WW8Num13z0"/>
    <w:rsid w:val="00FA2F6B"/>
    <w:rPr>
      <w:rFonts w:hint="default"/>
    </w:rPr>
  </w:style>
  <w:style w:type="character" w:customStyle="1" w:styleId="WW8Num14z0">
    <w:name w:val="WW8Num14z0"/>
    <w:rsid w:val="00FA2F6B"/>
    <w:rPr>
      <w:rFonts w:ascii="Times New Roman" w:hAnsi="Times New Roman" w:cs="Times New Roman" w:hint="default"/>
      <w:sz w:val="24"/>
      <w:szCs w:val="24"/>
    </w:rPr>
  </w:style>
  <w:style w:type="character" w:customStyle="1" w:styleId="WW8Num14z4">
    <w:name w:val="WW8Num14z4"/>
    <w:rsid w:val="00FA2F6B"/>
  </w:style>
  <w:style w:type="character" w:customStyle="1" w:styleId="WW8Num14z5">
    <w:name w:val="WW8Num14z5"/>
    <w:rsid w:val="00FA2F6B"/>
  </w:style>
  <w:style w:type="character" w:customStyle="1" w:styleId="WW8Num14z6">
    <w:name w:val="WW8Num14z6"/>
    <w:rsid w:val="00FA2F6B"/>
  </w:style>
  <w:style w:type="character" w:customStyle="1" w:styleId="WW8Num14z7">
    <w:name w:val="WW8Num14z7"/>
    <w:rsid w:val="00FA2F6B"/>
  </w:style>
  <w:style w:type="character" w:customStyle="1" w:styleId="WW8Num14z8">
    <w:name w:val="WW8Num14z8"/>
    <w:rsid w:val="00FA2F6B"/>
  </w:style>
  <w:style w:type="character" w:customStyle="1" w:styleId="WW8Num15z0">
    <w:name w:val="WW8Num15z0"/>
    <w:rsid w:val="00FA2F6B"/>
  </w:style>
  <w:style w:type="character" w:customStyle="1" w:styleId="WW8Num16z0">
    <w:name w:val="WW8Num16z0"/>
    <w:rsid w:val="00FA2F6B"/>
    <w:rPr>
      <w:rFonts w:hint="default"/>
      <w:szCs w:val="28"/>
    </w:rPr>
  </w:style>
  <w:style w:type="character" w:customStyle="1" w:styleId="WW8Num17z0">
    <w:name w:val="WW8Num17z0"/>
    <w:rsid w:val="00FA2F6B"/>
    <w:rPr>
      <w:rFonts w:hint="default"/>
      <w:szCs w:val="28"/>
    </w:rPr>
  </w:style>
  <w:style w:type="character" w:customStyle="1" w:styleId="WW8Num18z0">
    <w:name w:val="WW8Num18z0"/>
    <w:rsid w:val="00FA2F6B"/>
    <w:rPr>
      <w:rFonts w:hint="default"/>
    </w:rPr>
  </w:style>
  <w:style w:type="character" w:customStyle="1" w:styleId="WW8Num19z0">
    <w:name w:val="WW8Num19z0"/>
    <w:rsid w:val="00FA2F6B"/>
  </w:style>
  <w:style w:type="character" w:customStyle="1" w:styleId="WW8Num20z0">
    <w:name w:val="WW8Num20z0"/>
    <w:rsid w:val="00FA2F6B"/>
    <w:rPr>
      <w:rFonts w:hint="default"/>
      <w:szCs w:val="28"/>
    </w:rPr>
  </w:style>
  <w:style w:type="character" w:customStyle="1" w:styleId="WW8Num21z0">
    <w:name w:val="WW8Num21z0"/>
    <w:rsid w:val="00FA2F6B"/>
    <w:rPr>
      <w:rFonts w:hint="default"/>
      <w:b w:val="0"/>
    </w:rPr>
  </w:style>
  <w:style w:type="character" w:customStyle="1" w:styleId="WW8Num22z0">
    <w:name w:val="WW8Num22z0"/>
    <w:rsid w:val="00FA2F6B"/>
    <w:rPr>
      <w:rFonts w:hint="default"/>
      <w:color w:val="FF0000"/>
      <w:szCs w:val="28"/>
    </w:rPr>
  </w:style>
  <w:style w:type="character" w:customStyle="1" w:styleId="WW8Num23z0">
    <w:name w:val="WW8Num23z0"/>
    <w:rsid w:val="00FA2F6B"/>
    <w:rPr>
      <w:rFonts w:hint="default"/>
    </w:rPr>
  </w:style>
  <w:style w:type="character" w:customStyle="1" w:styleId="WW8Num24z0">
    <w:name w:val="WW8Num24z0"/>
    <w:rsid w:val="00FA2F6B"/>
    <w:rPr>
      <w:szCs w:val="28"/>
    </w:rPr>
  </w:style>
  <w:style w:type="character" w:customStyle="1" w:styleId="WW8Num25z0">
    <w:name w:val="WW8Num25z0"/>
    <w:rsid w:val="00FA2F6B"/>
  </w:style>
  <w:style w:type="character" w:customStyle="1" w:styleId="WW8Num26z0">
    <w:name w:val="WW8Num26z0"/>
    <w:rsid w:val="00FA2F6B"/>
    <w:rPr>
      <w:rFonts w:hint="default"/>
      <w:b w:val="0"/>
    </w:rPr>
  </w:style>
  <w:style w:type="character" w:customStyle="1" w:styleId="WW8Num26z1">
    <w:name w:val="WW8Num26z1"/>
    <w:rsid w:val="00FA2F6B"/>
  </w:style>
  <w:style w:type="character" w:customStyle="1" w:styleId="WW8Num26z2">
    <w:name w:val="WW8Num26z2"/>
    <w:rsid w:val="00FA2F6B"/>
  </w:style>
  <w:style w:type="character" w:customStyle="1" w:styleId="WW8Num26z3">
    <w:name w:val="WW8Num26z3"/>
    <w:rsid w:val="00FA2F6B"/>
  </w:style>
  <w:style w:type="character" w:customStyle="1" w:styleId="WW8Num26z4">
    <w:name w:val="WW8Num26z4"/>
    <w:rsid w:val="00FA2F6B"/>
  </w:style>
  <w:style w:type="character" w:customStyle="1" w:styleId="WW8Num26z5">
    <w:name w:val="WW8Num26z5"/>
    <w:rsid w:val="00FA2F6B"/>
  </w:style>
  <w:style w:type="character" w:customStyle="1" w:styleId="WW8Num26z6">
    <w:name w:val="WW8Num26z6"/>
    <w:rsid w:val="00FA2F6B"/>
  </w:style>
  <w:style w:type="character" w:customStyle="1" w:styleId="WW8Num26z7">
    <w:name w:val="WW8Num26z7"/>
    <w:rsid w:val="00FA2F6B"/>
  </w:style>
  <w:style w:type="character" w:customStyle="1" w:styleId="WW8Num26z8">
    <w:name w:val="WW8Num26z8"/>
    <w:rsid w:val="00FA2F6B"/>
  </w:style>
  <w:style w:type="character" w:customStyle="1" w:styleId="WW8Num7z3">
    <w:name w:val="WW8Num7z3"/>
    <w:rsid w:val="00FA2F6B"/>
    <w:rPr>
      <w:rFonts w:hint="default"/>
    </w:rPr>
  </w:style>
  <w:style w:type="character" w:customStyle="1" w:styleId="WW8Num1z1">
    <w:name w:val="WW8Num1z1"/>
    <w:rsid w:val="00FA2F6B"/>
  </w:style>
  <w:style w:type="character" w:customStyle="1" w:styleId="WW8Num1z2">
    <w:name w:val="WW8Num1z2"/>
    <w:rsid w:val="00FA2F6B"/>
  </w:style>
  <w:style w:type="character" w:customStyle="1" w:styleId="WW8Num1z3">
    <w:name w:val="WW8Num1z3"/>
    <w:rsid w:val="00FA2F6B"/>
  </w:style>
  <w:style w:type="character" w:customStyle="1" w:styleId="WW8Num1z4">
    <w:name w:val="WW8Num1z4"/>
    <w:rsid w:val="00FA2F6B"/>
  </w:style>
  <w:style w:type="character" w:customStyle="1" w:styleId="WW8Num1z5">
    <w:name w:val="WW8Num1z5"/>
    <w:rsid w:val="00FA2F6B"/>
  </w:style>
  <w:style w:type="character" w:customStyle="1" w:styleId="WW8Num1z6">
    <w:name w:val="WW8Num1z6"/>
    <w:rsid w:val="00FA2F6B"/>
  </w:style>
  <w:style w:type="character" w:customStyle="1" w:styleId="WW8Num1z7">
    <w:name w:val="WW8Num1z7"/>
    <w:rsid w:val="00FA2F6B"/>
  </w:style>
  <w:style w:type="character" w:customStyle="1" w:styleId="WW8Num1z8">
    <w:name w:val="WW8Num1z8"/>
    <w:rsid w:val="00FA2F6B"/>
  </w:style>
  <w:style w:type="character" w:customStyle="1" w:styleId="WW8Num2z1">
    <w:name w:val="WW8Num2z1"/>
    <w:rsid w:val="00FA2F6B"/>
  </w:style>
  <w:style w:type="character" w:customStyle="1" w:styleId="WW8Num2z2">
    <w:name w:val="WW8Num2z2"/>
    <w:rsid w:val="00FA2F6B"/>
  </w:style>
  <w:style w:type="character" w:customStyle="1" w:styleId="WW8Num2z3">
    <w:name w:val="WW8Num2z3"/>
    <w:rsid w:val="00FA2F6B"/>
  </w:style>
  <w:style w:type="character" w:customStyle="1" w:styleId="WW8Num2z4">
    <w:name w:val="WW8Num2z4"/>
    <w:rsid w:val="00FA2F6B"/>
  </w:style>
  <w:style w:type="character" w:customStyle="1" w:styleId="WW8Num2z5">
    <w:name w:val="WW8Num2z5"/>
    <w:rsid w:val="00FA2F6B"/>
  </w:style>
  <w:style w:type="character" w:customStyle="1" w:styleId="WW8Num2z6">
    <w:name w:val="WW8Num2z6"/>
    <w:rsid w:val="00FA2F6B"/>
  </w:style>
  <w:style w:type="character" w:customStyle="1" w:styleId="WW8Num2z7">
    <w:name w:val="WW8Num2z7"/>
    <w:rsid w:val="00FA2F6B"/>
  </w:style>
  <w:style w:type="character" w:customStyle="1" w:styleId="WW8Num2z8">
    <w:name w:val="WW8Num2z8"/>
    <w:rsid w:val="00FA2F6B"/>
  </w:style>
  <w:style w:type="character" w:customStyle="1" w:styleId="WW8Num3z1">
    <w:name w:val="WW8Num3z1"/>
    <w:rsid w:val="00FA2F6B"/>
  </w:style>
  <w:style w:type="character" w:customStyle="1" w:styleId="WW8Num3z2">
    <w:name w:val="WW8Num3z2"/>
    <w:rsid w:val="00FA2F6B"/>
  </w:style>
  <w:style w:type="character" w:customStyle="1" w:styleId="WW8Num3z3">
    <w:name w:val="WW8Num3z3"/>
    <w:rsid w:val="00FA2F6B"/>
  </w:style>
  <w:style w:type="character" w:customStyle="1" w:styleId="WW8Num3z4">
    <w:name w:val="WW8Num3z4"/>
    <w:rsid w:val="00FA2F6B"/>
  </w:style>
  <w:style w:type="character" w:customStyle="1" w:styleId="WW8Num3z5">
    <w:name w:val="WW8Num3z5"/>
    <w:rsid w:val="00FA2F6B"/>
  </w:style>
  <w:style w:type="character" w:customStyle="1" w:styleId="WW8Num3z6">
    <w:name w:val="WW8Num3z6"/>
    <w:rsid w:val="00FA2F6B"/>
  </w:style>
  <w:style w:type="character" w:customStyle="1" w:styleId="WW8Num3z7">
    <w:name w:val="WW8Num3z7"/>
    <w:rsid w:val="00FA2F6B"/>
  </w:style>
  <w:style w:type="character" w:customStyle="1" w:styleId="WW8Num3z8">
    <w:name w:val="WW8Num3z8"/>
    <w:rsid w:val="00FA2F6B"/>
  </w:style>
  <w:style w:type="character" w:customStyle="1" w:styleId="WW8Num4z1">
    <w:name w:val="WW8Num4z1"/>
    <w:rsid w:val="00FA2F6B"/>
    <w:rPr>
      <w:rFonts w:hint="default"/>
      <w:b w:val="0"/>
    </w:rPr>
  </w:style>
  <w:style w:type="character" w:customStyle="1" w:styleId="WW8Num5z1">
    <w:name w:val="WW8Num5z1"/>
    <w:rsid w:val="00FA2F6B"/>
  </w:style>
  <w:style w:type="character" w:customStyle="1" w:styleId="WW8Num5z2">
    <w:name w:val="WW8Num5z2"/>
    <w:rsid w:val="00FA2F6B"/>
  </w:style>
  <w:style w:type="character" w:customStyle="1" w:styleId="WW8Num5z3">
    <w:name w:val="WW8Num5z3"/>
    <w:rsid w:val="00FA2F6B"/>
  </w:style>
  <w:style w:type="character" w:customStyle="1" w:styleId="WW8Num5z4">
    <w:name w:val="WW8Num5z4"/>
    <w:rsid w:val="00FA2F6B"/>
  </w:style>
  <w:style w:type="character" w:customStyle="1" w:styleId="WW8Num5z5">
    <w:name w:val="WW8Num5z5"/>
    <w:rsid w:val="00FA2F6B"/>
  </w:style>
  <w:style w:type="character" w:customStyle="1" w:styleId="WW8Num5z6">
    <w:name w:val="WW8Num5z6"/>
    <w:rsid w:val="00FA2F6B"/>
  </w:style>
  <w:style w:type="character" w:customStyle="1" w:styleId="WW8Num5z7">
    <w:name w:val="WW8Num5z7"/>
    <w:rsid w:val="00FA2F6B"/>
  </w:style>
  <w:style w:type="character" w:customStyle="1" w:styleId="WW8Num5z8">
    <w:name w:val="WW8Num5z8"/>
    <w:rsid w:val="00FA2F6B"/>
  </w:style>
  <w:style w:type="character" w:customStyle="1" w:styleId="WW8Num6z1">
    <w:name w:val="WW8Num6z1"/>
    <w:rsid w:val="00FA2F6B"/>
  </w:style>
  <w:style w:type="character" w:customStyle="1" w:styleId="WW8Num6z2">
    <w:name w:val="WW8Num6z2"/>
    <w:rsid w:val="00FA2F6B"/>
  </w:style>
  <w:style w:type="character" w:customStyle="1" w:styleId="WW8Num6z3">
    <w:name w:val="WW8Num6z3"/>
    <w:rsid w:val="00FA2F6B"/>
  </w:style>
  <w:style w:type="character" w:customStyle="1" w:styleId="WW8Num6z4">
    <w:name w:val="WW8Num6z4"/>
    <w:rsid w:val="00FA2F6B"/>
  </w:style>
  <w:style w:type="character" w:customStyle="1" w:styleId="WW8Num6z5">
    <w:name w:val="WW8Num6z5"/>
    <w:rsid w:val="00FA2F6B"/>
  </w:style>
  <w:style w:type="character" w:customStyle="1" w:styleId="WW8Num6z6">
    <w:name w:val="WW8Num6z6"/>
    <w:rsid w:val="00FA2F6B"/>
  </w:style>
  <w:style w:type="character" w:customStyle="1" w:styleId="WW8Num6z7">
    <w:name w:val="WW8Num6z7"/>
    <w:rsid w:val="00FA2F6B"/>
  </w:style>
  <w:style w:type="character" w:customStyle="1" w:styleId="WW8Num6z8">
    <w:name w:val="WW8Num6z8"/>
    <w:rsid w:val="00FA2F6B"/>
  </w:style>
  <w:style w:type="character" w:customStyle="1" w:styleId="WW8Num8z1">
    <w:name w:val="WW8Num8z1"/>
    <w:rsid w:val="00FA2F6B"/>
  </w:style>
  <w:style w:type="character" w:customStyle="1" w:styleId="WW8Num8z2">
    <w:name w:val="WW8Num8z2"/>
    <w:rsid w:val="00FA2F6B"/>
  </w:style>
  <w:style w:type="character" w:customStyle="1" w:styleId="WW8Num8z3">
    <w:name w:val="WW8Num8z3"/>
    <w:rsid w:val="00FA2F6B"/>
  </w:style>
  <w:style w:type="character" w:customStyle="1" w:styleId="WW8Num8z4">
    <w:name w:val="WW8Num8z4"/>
    <w:rsid w:val="00FA2F6B"/>
  </w:style>
  <w:style w:type="character" w:customStyle="1" w:styleId="WW8Num8z5">
    <w:name w:val="WW8Num8z5"/>
    <w:rsid w:val="00FA2F6B"/>
  </w:style>
  <w:style w:type="character" w:customStyle="1" w:styleId="WW8Num8z6">
    <w:name w:val="WW8Num8z6"/>
    <w:rsid w:val="00FA2F6B"/>
  </w:style>
  <w:style w:type="character" w:customStyle="1" w:styleId="WW8Num8z7">
    <w:name w:val="WW8Num8z7"/>
    <w:rsid w:val="00FA2F6B"/>
  </w:style>
  <w:style w:type="character" w:customStyle="1" w:styleId="WW8Num8z8">
    <w:name w:val="WW8Num8z8"/>
    <w:rsid w:val="00FA2F6B"/>
  </w:style>
  <w:style w:type="character" w:customStyle="1" w:styleId="WW8Num9z1">
    <w:name w:val="WW8Num9z1"/>
    <w:rsid w:val="00FA2F6B"/>
    <w:rPr>
      <w:rFonts w:ascii="Courier New" w:hAnsi="Courier New" w:cs="Courier New" w:hint="default"/>
    </w:rPr>
  </w:style>
  <w:style w:type="character" w:customStyle="1" w:styleId="WW8Num9z2">
    <w:name w:val="WW8Num9z2"/>
    <w:rsid w:val="00FA2F6B"/>
    <w:rPr>
      <w:rFonts w:ascii="Wingdings" w:hAnsi="Wingdings" w:cs="Wingdings" w:hint="default"/>
    </w:rPr>
  </w:style>
  <w:style w:type="character" w:customStyle="1" w:styleId="WW8Num10z1">
    <w:name w:val="WW8Num10z1"/>
    <w:rsid w:val="00FA2F6B"/>
  </w:style>
  <w:style w:type="character" w:customStyle="1" w:styleId="WW8Num10z2">
    <w:name w:val="WW8Num10z2"/>
    <w:rsid w:val="00FA2F6B"/>
  </w:style>
  <w:style w:type="character" w:customStyle="1" w:styleId="WW8Num10z3">
    <w:name w:val="WW8Num10z3"/>
    <w:rsid w:val="00FA2F6B"/>
  </w:style>
  <w:style w:type="character" w:customStyle="1" w:styleId="WW8Num10z4">
    <w:name w:val="WW8Num10z4"/>
    <w:rsid w:val="00FA2F6B"/>
  </w:style>
  <w:style w:type="character" w:customStyle="1" w:styleId="WW8Num10z5">
    <w:name w:val="WW8Num10z5"/>
    <w:rsid w:val="00FA2F6B"/>
  </w:style>
  <w:style w:type="character" w:customStyle="1" w:styleId="WW8Num10z6">
    <w:name w:val="WW8Num10z6"/>
    <w:rsid w:val="00FA2F6B"/>
  </w:style>
  <w:style w:type="character" w:customStyle="1" w:styleId="WW8Num10z7">
    <w:name w:val="WW8Num10z7"/>
    <w:rsid w:val="00FA2F6B"/>
  </w:style>
  <w:style w:type="character" w:customStyle="1" w:styleId="WW8Num10z8">
    <w:name w:val="WW8Num10z8"/>
    <w:rsid w:val="00FA2F6B"/>
  </w:style>
  <w:style w:type="character" w:customStyle="1" w:styleId="WW8Num11z1">
    <w:name w:val="WW8Num11z1"/>
    <w:rsid w:val="00FA2F6B"/>
  </w:style>
  <w:style w:type="character" w:customStyle="1" w:styleId="WW8Num11z2">
    <w:name w:val="WW8Num11z2"/>
    <w:rsid w:val="00FA2F6B"/>
  </w:style>
  <w:style w:type="character" w:customStyle="1" w:styleId="WW8Num11z3">
    <w:name w:val="WW8Num11z3"/>
    <w:rsid w:val="00FA2F6B"/>
  </w:style>
  <w:style w:type="character" w:customStyle="1" w:styleId="WW8Num11z4">
    <w:name w:val="WW8Num11z4"/>
    <w:rsid w:val="00FA2F6B"/>
  </w:style>
  <w:style w:type="character" w:customStyle="1" w:styleId="WW8Num11z5">
    <w:name w:val="WW8Num11z5"/>
    <w:rsid w:val="00FA2F6B"/>
  </w:style>
  <w:style w:type="character" w:customStyle="1" w:styleId="WW8Num11z6">
    <w:name w:val="WW8Num11z6"/>
    <w:rsid w:val="00FA2F6B"/>
  </w:style>
  <w:style w:type="character" w:customStyle="1" w:styleId="WW8Num11z7">
    <w:name w:val="WW8Num11z7"/>
    <w:rsid w:val="00FA2F6B"/>
  </w:style>
  <w:style w:type="character" w:customStyle="1" w:styleId="WW8Num11z8">
    <w:name w:val="WW8Num11z8"/>
    <w:rsid w:val="00FA2F6B"/>
  </w:style>
  <w:style w:type="character" w:customStyle="1" w:styleId="WW8Num12z1">
    <w:name w:val="WW8Num12z1"/>
    <w:rsid w:val="00FA2F6B"/>
  </w:style>
  <w:style w:type="character" w:customStyle="1" w:styleId="WW8Num12z2">
    <w:name w:val="WW8Num12z2"/>
    <w:rsid w:val="00FA2F6B"/>
  </w:style>
  <w:style w:type="character" w:customStyle="1" w:styleId="WW8Num12z3">
    <w:name w:val="WW8Num12z3"/>
    <w:rsid w:val="00FA2F6B"/>
  </w:style>
  <w:style w:type="character" w:customStyle="1" w:styleId="WW8Num12z4">
    <w:name w:val="WW8Num12z4"/>
    <w:rsid w:val="00FA2F6B"/>
  </w:style>
  <w:style w:type="character" w:customStyle="1" w:styleId="WW8Num12z5">
    <w:name w:val="WW8Num12z5"/>
    <w:rsid w:val="00FA2F6B"/>
  </w:style>
  <w:style w:type="character" w:customStyle="1" w:styleId="WW8Num12z6">
    <w:name w:val="WW8Num12z6"/>
    <w:rsid w:val="00FA2F6B"/>
  </w:style>
  <w:style w:type="character" w:customStyle="1" w:styleId="WW8Num12z7">
    <w:name w:val="WW8Num12z7"/>
    <w:rsid w:val="00FA2F6B"/>
  </w:style>
  <w:style w:type="character" w:customStyle="1" w:styleId="WW8Num12z8">
    <w:name w:val="WW8Num12z8"/>
    <w:rsid w:val="00FA2F6B"/>
  </w:style>
  <w:style w:type="character" w:customStyle="1" w:styleId="WW8Num13z1">
    <w:name w:val="WW8Num13z1"/>
    <w:rsid w:val="00FA2F6B"/>
  </w:style>
  <w:style w:type="character" w:customStyle="1" w:styleId="WW8Num13z2">
    <w:name w:val="WW8Num13z2"/>
    <w:rsid w:val="00FA2F6B"/>
  </w:style>
  <w:style w:type="character" w:customStyle="1" w:styleId="WW8Num13z3">
    <w:name w:val="WW8Num13z3"/>
    <w:rsid w:val="00FA2F6B"/>
  </w:style>
  <w:style w:type="character" w:customStyle="1" w:styleId="WW8Num13z4">
    <w:name w:val="WW8Num13z4"/>
    <w:rsid w:val="00FA2F6B"/>
  </w:style>
  <w:style w:type="character" w:customStyle="1" w:styleId="WW8Num13z5">
    <w:name w:val="WW8Num13z5"/>
    <w:rsid w:val="00FA2F6B"/>
  </w:style>
  <w:style w:type="character" w:customStyle="1" w:styleId="WW8Num13z6">
    <w:name w:val="WW8Num13z6"/>
    <w:rsid w:val="00FA2F6B"/>
  </w:style>
  <w:style w:type="character" w:customStyle="1" w:styleId="WW8Num13z7">
    <w:name w:val="WW8Num13z7"/>
    <w:rsid w:val="00FA2F6B"/>
  </w:style>
  <w:style w:type="character" w:customStyle="1" w:styleId="WW8Num13z8">
    <w:name w:val="WW8Num13z8"/>
    <w:rsid w:val="00FA2F6B"/>
  </w:style>
  <w:style w:type="character" w:customStyle="1" w:styleId="WW8Num14z1">
    <w:name w:val="WW8Num14z1"/>
    <w:rsid w:val="00FA2F6B"/>
    <w:rPr>
      <w:rFonts w:ascii="Verdana" w:hAnsi="Verdana" w:cs="Verdana" w:hint="default"/>
      <w:sz w:val="18"/>
    </w:rPr>
  </w:style>
  <w:style w:type="character" w:customStyle="1" w:styleId="WW8Num14z2">
    <w:name w:val="WW8Num14z2"/>
    <w:rsid w:val="00FA2F6B"/>
    <w:rPr>
      <w:rFonts w:ascii="Verdana" w:hAnsi="Verdana" w:cs="Verdana" w:hint="default"/>
      <w:b w:val="0"/>
      <w:i w:val="0"/>
      <w:sz w:val="16"/>
    </w:rPr>
  </w:style>
  <w:style w:type="character" w:customStyle="1" w:styleId="WW8Num14z3">
    <w:name w:val="WW8Num14z3"/>
    <w:rsid w:val="00FA2F6B"/>
    <w:rPr>
      <w:rFonts w:hint="default"/>
    </w:rPr>
  </w:style>
  <w:style w:type="character" w:customStyle="1" w:styleId="WW8Num15z1">
    <w:name w:val="WW8Num15z1"/>
    <w:rsid w:val="00FA2F6B"/>
  </w:style>
  <w:style w:type="character" w:customStyle="1" w:styleId="WW8Num15z2">
    <w:name w:val="WW8Num15z2"/>
    <w:rsid w:val="00FA2F6B"/>
  </w:style>
  <w:style w:type="character" w:customStyle="1" w:styleId="WW8Num15z3">
    <w:name w:val="WW8Num15z3"/>
    <w:rsid w:val="00FA2F6B"/>
  </w:style>
  <w:style w:type="character" w:customStyle="1" w:styleId="WW8Num15z4">
    <w:name w:val="WW8Num15z4"/>
    <w:rsid w:val="00FA2F6B"/>
  </w:style>
  <w:style w:type="character" w:customStyle="1" w:styleId="WW8Num15z5">
    <w:name w:val="WW8Num15z5"/>
    <w:rsid w:val="00FA2F6B"/>
  </w:style>
  <w:style w:type="character" w:customStyle="1" w:styleId="WW8Num15z6">
    <w:name w:val="WW8Num15z6"/>
    <w:rsid w:val="00FA2F6B"/>
  </w:style>
  <w:style w:type="character" w:customStyle="1" w:styleId="WW8Num15z7">
    <w:name w:val="WW8Num15z7"/>
    <w:rsid w:val="00FA2F6B"/>
  </w:style>
  <w:style w:type="character" w:customStyle="1" w:styleId="WW8Num15z8">
    <w:name w:val="WW8Num15z8"/>
    <w:rsid w:val="00FA2F6B"/>
  </w:style>
  <w:style w:type="character" w:customStyle="1" w:styleId="WW8Num16z1">
    <w:name w:val="WW8Num16z1"/>
    <w:rsid w:val="00FA2F6B"/>
  </w:style>
  <w:style w:type="character" w:customStyle="1" w:styleId="WW8Num16z2">
    <w:name w:val="WW8Num16z2"/>
    <w:rsid w:val="00FA2F6B"/>
  </w:style>
  <w:style w:type="character" w:customStyle="1" w:styleId="WW8Num16z3">
    <w:name w:val="WW8Num16z3"/>
    <w:rsid w:val="00FA2F6B"/>
  </w:style>
  <w:style w:type="character" w:customStyle="1" w:styleId="WW8Num16z4">
    <w:name w:val="WW8Num16z4"/>
    <w:rsid w:val="00FA2F6B"/>
  </w:style>
  <w:style w:type="character" w:customStyle="1" w:styleId="WW8Num16z5">
    <w:name w:val="WW8Num16z5"/>
    <w:rsid w:val="00FA2F6B"/>
  </w:style>
  <w:style w:type="character" w:customStyle="1" w:styleId="WW8Num16z6">
    <w:name w:val="WW8Num16z6"/>
    <w:rsid w:val="00FA2F6B"/>
  </w:style>
  <w:style w:type="character" w:customStyle="1" w:styleId="WW8Num16z7">
    <w:name w:val="WW8Num16z7"/>
    <w:rsid w:val="00FA2F6B"/>
  </w:style>
  <w:style w:type="character" w:customStyle="1" w:styleId="WW8Num16z8">
    <w:name w:val="WW8Num16z8"/>
    <w:rsid w:val="00FA2F6B"/>
  </w:style>
  <w:style w:type="character" w:customStyle="1" w:styleId="WW8Num17z1">
    <w:name w:val="WW8Num17z1"/>
    <w:rsid w:val="00FA2F6B"/>
  </w:style>
  <w:style w:type="character" w:customStyle="1" w:styleId="WW8Num17z2">
    <w:name w:val="WW8Num17z2"/>
    <w:rsid w:val="00FA2F6B"/>
  </w:style>
  <w:style w:type="character" w:customStyle="1" w:styleId="WW8Num17z3">
    <w:name w:val="WW8Num17z3"/>
    <w:rsid w:val="00FA2F6B"/>
  </w:style>
  <w:style w:type="character" w:customStyle="1" w:styleId="WW8Num17z4">
    <w:name w:val="WW8Num17z4"/>
    <w:rsid w:val="00FA2F6B"/>
  </w:style>
  <w:style w:type="character" w:customStyle="1" w:styleId="WW8Num17z5">
    <w:name w:val="WW8Num17z5"/>
    <w:rsid w:val="00FA2F6B"/>
  </w:style>
  <w:style w:type="character" w:customStyle="1" w:styleId="WW8Num17z6">
    <w:name w:val="WW8Num17z6"/>
    <w:rsid w:val="00FA2F6B"/>
  </w:style>
  <w:style w:type="character" w:customStyle="1" w:styleId="WW8Num17z7">
    <w:name w:val="WW8Num17z7"/>
    <w:rsid w:val="00FA2F6B"/>
  </w:style>
  <w:style w:type="character" w:customStyle="1" w:styleId="WW8Num17z8">
    <w:name w:val="WW8Num17z8"/>
    <w:rsid w:val="00FA2F6B"/>
  </w:style>
  <w:style w:type="character" w:customStyle="1" w:styleId="WW8Num19z1">
    <w:name w:val="WW8Num19z1"/>
    <w:rsid w:val="00FA2F6B"/>
  </w:style>
  <w:style w:type="character" w:customStyle="1" w:styleId="WW8Num19z2">
    <w:name w:val="WW8Num19z2"/>
    <w:rsid w:val="00FA2F6B"/>
  </w:style>
  <w:style w:type="character" w:customStyle="1" w:styleId="WW8Num19z3">
    <w:name w:val="WW8Num19z3"/>
    <w:rsid w:val="00FA2F6B"/>
  </w:style>
  <w:style w:type="character" w:customStyle="1" w:styleId="WW8Num19z4">
    <w:name w:val="WW8Num19z4"/>
    <w:rsid w:val="00FA2F6B"/>
  </w:style>
  <w:style w:type="character" w:customStyle="1" w:styleId="WW8Num19z5">
    <w:name w:val="WW8Num19z5"/>
    <w:rsid w:val="00FA2F6B"/>
  </w:style>
  <w:style w:type="character" w:customStyle="1" w:styleId="WW8Num19z6">
    <w:name w:val="WW8Num19z6"/>
    <w:rsid w:val="00FA2F6B"/>
  </w:style>
  <w:style w:type="character" w:customStyle="1" w:styleId="WW8Num19z7">
    <w:name w:val="WW8Num19z7"/>
    <w:rsid w:val="00FA2F6B"/>
  </w:style>
  <w:style w:type="character" w:customStyle="1" w:styleId="WW8Num19z8">
    <w:name w:val="WW8Num19z8"/>
    <w:rsid w:val="00FA2F6B"/>
  </w:style>
  <w:style w:type="character" w:customStyle="1" w:styleId="WW8Num20z1">
    <w:name w:val="WW8Num20z1"/>
    <w:rsid w:val="00FA2F6B"/>
  </w:style>
  <w:style w:type="character" w:customStyle="1" w:styleId="WW8Num20z2">
    <w:name w:val="WW8Num20z2"/>
    <w:rsid w:val="00FA2F6B"/>
  </w:style>
  <w:style w:type="character" w:customStyle="1" w:styleId="WW8Num20z3">
    <w:name w:val="WW8Num20z3"/>
    <w:rsid w:val="00FA2F6B"/>
  </w:style>
  <w:style w:type="character" w:customStyle="1" w:styleId="WW8Num20z4">
    <w:name w:val="WW8Num20z4"/>
    <w:rsid w:val="00FA2F6B"/>
  </w:style>
  <w:style w:type="character" w:customStyle="1" w:styleId="WW8Num20z5">
    <w:name w:val="WW8Num20z5"/>
    <w:rsid w:val="00FA2F6B"/>
  </w:style>
  <w:style w:type="character" w:customStyle="1" w:styleId="WW8Num20z6">
    <w:name w:val="WW8Num20z6"/>
    <w:rsid w:val="00FA2F6B"/>
  </w:style>
  <w:style w:type="character" w:customStyle="1" w:styleId="WW8Num20z7">
    <w:name w:val="WW8Num20z7"/>
    <w:rsid w:val="00FA2F6B"/>
  </w:style>
  <w:style w:type="character" w:customStyle="1" w:styleId="WW8Num20z8">
    <w:name w:val="WW8Num20z8"/>
    <w:rsid w:val="00FA2F6B"/>
  </w:style>
  <w:style w:type="character" w:customStyle="1" w:styleId="WW8Num21z1">
    <w:name w:val="WW8Num21z1"/>
    <w:rsid w:val="00FA2F6B"/>
  </w:style>
  <w:style w:type="character" w:customStyle="1" w:styleId="WW8Num21z2">
    <w:name w:val="WW8Num21z2"/>
    <w:rsid w:val="00FA2F6B"/>
  </w:style>
  <w:style w:type="character" w:customStyle="1" w:styleId="WW8Num21z3">
    <w:name w:val="WW8Num21z3"/>
    <w:rsid w:val="00FA2F6B"/>
  </w:style>
  <w:style w:type="character" w:customStyle="1" w:styleId="WW8Num21z4">
    <w:name w:val="WW8Num21z4"/>
    <w:rsid w:val="00FA2F6B"/>
  </w:style>
  <w:style w:type="character" w:customStyle="1" w:styleId="WW8Num21z5">
    <w:name w:val="WW8Num21z5"/>
    <w:rsid w:val="00FA2F6B"/>
  </w:style>
  <w:style w:type="character" w:customStyle="1" w:styleId="WW8Num21z6">
    <w:name w:val="WW8Num21z6"/>
    <w:rsid w:val="00FA2F6B"/>
  </w:style>
  <w:style w:type="character" w:customStyle="1" w:styleId="WW8Num21z7">
    <w:name w:val="WW8Num21z7"/>
    <w:rsid w:val="00FA2F6B"/>
  </w:style>
  <w:style w:type="character" w:customStyle="1" w:styleId="WW8Num21z8">
    <w:name w:val="WW8Num21z8"/>
    <w:rsid w:val="00FA2F6B"/>
  </w:style>
  <w:style w:type="character" w:customStyle="1" w:styleId="WW8Num22z1">
    <w:name w:val="WW8Num22z1"/>
    <w:rsid w:val="00FA2F6B"/>
  </w:style>
  <w:style w:type="character" w:customStyle="1" w:styleId="WW8Num22z2">
    <w:name w:val="WW8Num22z2"/>
    <w:rsid w:val="00FA2F6B"/>
  </w:style>
  <w:style w:type="character" w:customStyle="1" w:styleId="WW8Num22z3">
    <w:name w:val="WW8Num22z3"/>
    <w:rsid w:val="00FA2F6B"/>
  </w:style>
  <w:style w:type="character" w:customStyle="1" w:styleId="WW8Num22z4">
    <w:name w:val="WW8Num22z4"/>
    <w:rsid w:val="00FA2F6B"/>
  </w:style>
  <w:style w:type="character" w:customStyle="1" w:styleId="WW8Num22z5">
    <w:name w:val="WW8Num22z5"/>
    <w:rsid w:val="00FA2F6B"/>
  </w:style>
  <w:style w:type="character" w:customStyle="1" w:styleId="WW8Num22z6">
    <w:name w:val="WW8Num22z6"/>
    <w:rsid w:val="00FA2F6B"/>
  </w:style>
  <w:style w:type="character" w:customStyle="1" w:styleId="WW8Num22z7">
    <w:name w:val="WW8Num22z7"/>
    <w:rsid w:val="00FA2F6B"/>
  </w:style>
  <w:style w:type="character" w:customStyle="1" w:styleId="WW8Num22z8">
    <w:name w:val="WW8Num22z8"/>
    <w:rsid w:val="00FA2F6B"/>
  </w:style>
  <w:style w:type="character" w:customStyle="1" w:styleId="WW8Num24z1">
    <w:name w:val="WW8Num24z1"/>
    <w:rsid w:val="00FA2F6B"/>
  </w:style>
  <w:style w:type="character" w:customStyle="1" w:styleId="WW8Num24z2">
    <w:name w:val="WW8Num24z2"/>
    <w:rsid w:val="00FA2F6B"/>
  </w:style>
  <w:style w:type="character" w:customStyle="1" w:styleId="WW8Num24z3">
    <w:name w:val="WW8Num24z3"/>
    <w:rsid w:val="00FA2F6B"/>
  </w:style>
  <w:style w:type="character" w:customStyle="1" w:styleId="WW8Num24z4">
    <w:name w:val="WW8Num24z4"/>
    <w:rsid w:val="00FA2F6B"/>
  </w:style>
  <w:style w:type="character" w:customStyle="1" w:styleId="WW8Num24z5">
    <w:name w:val="WW8Num24z5"/>
    <w:rsid w:val="00FA2F6B"/>
  </w:style>
  <w:style w:type="character" w:customStyle="1" w:styleId="WW8Num24z6">
    <w:name w:val="WW8Num24z6"/>
    <w:rsid w:val="00FA2F6B"/>
  </w:style>
  <w:style w:type="character" w:customStyle="1" w:styleId="WW8Num24z7">
    <w:name w:val="WW8Num24z7"/>
    <w:rsid w:val="00FA2F6B"/>
  </w:style>
  <w:style w:type="character" w:customStyle="1" w:styleId="WW8Num24z8">
    <w:name w:val="WW8Num24z8"/>
    <w:rsid w:val="00FA2F6B"/>
  </w:style>
  <w:style w:type="character" w:customStyle="1" w:styleId="WW8Num25z1">
    <w:name w:val="WW8Num25z1"/>
    <w:rsid w:val="00FA2F6B"/>
  </w:style>
  <w:style w:type="character" w:customStyle="1" w:styleId="WW8Num25z2">
    <w:name w:val="WW8Num25z2"/>
    <w:rsid w:val="00FA2F6B"/>
  </w:style>
  <w:style w:type="character" w:customStyle="1" w:styleId="WW8Num25z3">
    <w:name w:val="WW8Num25z3"/>
    <w:rsid w:val="00FA2F6B"/>
  </w:style>
  <w:style w:type="character" w:customStyle="1" w:styleId="WW8Num25z4">
    <w:name w:val="WW8Num25z4"/>
    <w:rsid w:val="00FA2F6B"/>
  </w:style>
  <w:style w:type="character" w:customStyle="1" w:styleId="WW8Num25z5">
    <w:name w:val="WW8Num25z5"/>
    <w:rsid w:val="00FA2F6B"/>
  </w:style>
  <w:style w:type="character" w:customStyle="1" w:styleId="WW8Num25z6">
    <w:name w:val="WW8Num25z6"/>
    <w:rsid w:val="00FA2F6B"/>
  </w:style>
  <w:style w:type="character" w:customStyle="1" w:styleId="WW8Num25z7">
    <w:name w:val="WW8Num25z7"/>
    <w:rsid w:val="00FA2F6B"/>
  </w:style>
  <w:style w:type="character" w:customStyle="1" w:styleId="WW8Num25z8">
    <w:name w:val="WW8Num25z8"/>
    <w:rsid w:val="00FA2F6B"/>
  </w:style>
  <w:style w:type="character" w:customStyle="1" w:styleId="WW8Num27z0">
    <w:name w:val="WW8Num27z0"/>
    <w:rsid w:val="00FA2F6B"/>
    <w:rPr>
      <w:rFonts w:hint="default"/>
    </w:rPr>
  </w:style>
  <w:style w:type="character" w:customStyle="1" w:styleId="WW8Num28z0">
    <w:name w:val="WW8Num28z0"/>
    <w:rsid w:val="00FA2F6B"/>
    <w:rPr>
      <w:rFonts w:hint="default"/>
      <w:sz w:val="28"/>
      <w:szCs w:val="28"/>
    </w:rPr>
  </w:style>
  <w:style w:type="character" w:customStyle="1" w:styleId="WW8Num28z1">
    <w:name w:val="WW8Num28z1"/>
    <w:rsid w:val="00FA2F6B"/>
  </w:style>
  <w:style w:type="character" w:customStyle="1" w:styleId="WW8Num28z2">
    <w:name w:val="WW8Num28z2"/>
    <w:rsid w:val="00FA2F6B"/>
  </w:style>
  <w:style w:type="character" w:customStyle="1" w:styleId="WW8Num28z3">
    <w:name w:val="WW8Num28z3"/>
    <w:rsid w:val="00FA2F6B"/>
  </w:style>
  <w:style w:type="character" w:customStyle="1" w:styleId="WW8Num28z4">
    <w:name w:val="WW8Num28z4"/>
    <w:rsid w:val="00FA2F6B"/>
  </w:style>
  <w:style w:type="character" w:customStyle="1" w:styleId="WW8Num28z5">
    <w:name w:val="WW8Num28z5"/>
    <w:rsid w:val="00FA2F6B"/>
  </w:style>
  <w:style w:type="character" w:customStyle="1" w:styleId="WW8Num28z6">
    <w:name w:val="WW8Num28z6"/>
    <w:rsid w:val="00FA2F6B"/>
  </w:style>
  <w:style w:type="character" w:customStyle="1" w:styleId="WW8Num28z7">
    <w:name w:val="WW8Num28z7"/>
    <w:rsid w:val="00FA2F6B"/>
  </w:style>
  <w:style w:type="character" w:customStyle="1" w:styleId="WW8Num28z8">
    <w:name w:val="WW8Num28z8"/>
    <w:rsid w:val="00FA2F6B"/>
  </w:style>
  <w:style w:type="character" w:customStyle="1" w:styleId="WW8Num29z0">
    <w:name w:val="WW8Num29z0"/>
    <w:rsid w:val="00FA2F6B"/>
    <w:rPr>
      <w:rFonts w:hint="default"/>
      <w:spacing w:val="-4"/>
      <w:szCs w:val="28"/>
    </w:rPr>
  </w:style>
  <w:style w:type="character" w:customStyle="1" w:styleId="WW8Num29z4">
    <w:name w:val="WW8Num29z4"/>
    <w:rsid w:val="00FA2F6B"/>
  </w:style>
  <w:style w:type="character" w:customStyle="1" w:styleId="WW8Num29z5">
    <w:name w:val="WW8Num29z5"/>
    <w:rsid w:val="00FA2F6B"/>
  </w:style>
  <w:style w:type="character" w:customStyle="1" w:styleId="WW8Num29z6">
    <w:name w:val="WW8Num29z6"/>
    <w:rsid w:val="00FA2F6B"/>
  </w:style>
  <w:style w:type="character" w:customStyle="1" w:styleId="WW8Num29z7">
    <w:name w:val="WW8Num29z7"/>
    <w:rsid w:val="00FA2F6B"/>
  </w:style>
  <w:style w:type="character" w:customStyle="1" w:styleId="WW8Num29z8">
    <w:name w:val="WW8Num29z8"/>
    <w:rsid w:val="00FA2F6B"/>
  </w:style>
  <w:style w:type="character" w:customStyle="1" w:styleId="WW8Num30z0">
    <w:name w:val="WW8Num30z0"/>
    <w:rsid w:val="00FA2F6B"/>
    <w:rPr>
      <w:rFonts w:hint="default"/>
      <w:szCs w:val="28"/>
    </w:rPr>
  </w:style>
  <w:style w:type="character" w:customStyle="1" w:styleId="WW8Num30z1">
    <w:name w:val="WW8Num30z1"/>
    <w:rsid w:val="00FA2F6B"/>
  </w:style>
  <w:style w:type="character" w:customStyle="1" w:styleId="WW8Num30z2">
    <w:name w:val="WW8Num30z2"/>
    <w:rsid w:val="00FA2F6B"/>
  </w:style>
  <w:style w:type="character" w:customStyle="1" w:styleId="WW8Num30z3">
    <w:name w:val="WW8Num30z3"/>
    <w:rsid w:val="00FA2F6B"/>
  </w:style>
  <w:style w:type="character" w:customStyle="1" w:styleId="WW8Num30z4">
    <w:name w:val="WW8Num30z4"/>
    <w:rsid w:val="00FA2F6B"/>
  </w:style>
  <w:style w:type="character" w:customStyle="1" w:styleId="WW8Num30z5">
    <w:name w:val="WW8Num30z5"/>
    <w:rsid w:val="00FA2F6B"/>
  </w:style>
  <w:style w:type="character" w:customStyle="1" w:styleId="WW8Num30z6">
    <w:name w:val="WW8Num30z6"/>
    <w:rsid w:val="00FA2F6B"/>
  </w:style>
  <w:style w:type="character" w:customStyle="1" w:styleId="WW8Num30z7">
    <w:name w:val="WW8Num30z7"/>
    <w:rsid w:val="00FA2F6B"/>
  </w:style>
  <w:style w:type="character" w:customStyle="1" w:styleId="WW8Num30z8">
    <w:name w:val="WW8Num30z8"/>
    <w:rsid w:val="00FA2F6B"/>
  </w:style>
  <w:style w:type="character" w:customStyle="1" w:styleId="WW8Num31z0">
    <w:name w:val="WW8Num31z0"/>
    <w:rsid w:val="00FA2F6B"/>
    <w:rPr>
      <w:rFonts w:hint="default"/>
      <w:szCs w:val="28"/>
    </w:rPr>
  </w:style>
  <w:style w:type="character" w:customStyle="1" w:styleId="WW8Num31z1">
    <w:name w:val="WW8Num31z1"/>
    <w:rsid w:val="00FA2F6B"/>
  </w:style>
  <w:style w:type="character" w:customStyle="1" w:styleId="WW8Num31z2">
    <w:name w:val="WW8Num31z2"/>
    <w:rsid w:val="00FA2F6B"/>
  </w:style>
  <w:style w:type="character" w:customStyle="1" w:styleId="WW8Num31z3">
    <w:name w:val="WW8Num31z3"/>
    <w:rsid w:val="00FA2F6B"/>
  </w:style>
  <w:style w:type="character" w:customStyle="1" w:styleId="WW8Num31z4">
    <w:name w:val="WW8Num31z4"/>
    <w:rsid w:val="00FA2F6B"/>
  </w:style>
  <w:style w:type="character" w:customStyle="1" w:styleId="WW8Num31z5">
    <w:name w:val="WW8Num31z5"/>
    <w:rsid w:val="00FA2F6B"/>
  </w:style>
  <w:style w:type="character" w:customStyle="1" w:styleId="WW8Num31z6">
    <w:name w:val="WW8Num31z6"/>
    <w:rsid w:val="00FA2F6B"/>
  </w:style>
  <w:style w:type="character" w:customStyle="1" w:styleId="WW8Num31z7">
    <w:name w:val="WW8Num31z7"/>
    <w:rsid w:val="00FA2F6B"/>
  </w:style>
  <w:style w:type="character" w:customStyle="1" w:styleId="WW8Num31z8">
    <w:name w:val="WW8Num31z8"/>
    <w:rsid w:val="00FA2F6B"/>
  </w:style>
  <w:style w:type="character" w:customStyle="1" w:styleId="WW8Num32z0">
    <w:name w:val="WW8Num32z0"/>
    <w:rsid w:val="00FA2F6B"/>
    <w:rPr>
      <w:rFonts w:hint="default"/>
    </w:rPr>
  </w:style>
  <w:style w:type="character" w:customStyle="1" w:styleId="WW8Num33z0">
    <w:name w:val="WW8Num33z0"/>
    <w:rsid w:val="00FA2F6B"/>
    <w:rPr>
      <w:rFonts w:hint="default"/>
    </w:rPr>
  </w:style>
  <w:style w:type="character" w:customStyle="1" w:styleId="WW8Num33z1">
    <w:name w:val="WW8Num33z1"/>
    <w:rsid w:val="00FA2F6B"/>
  </w:style>
  <w:style w:type="character" w:customStyle="1" w:styleId="WW8Num33z2">
    <w:name w:val="WW8Num33z2"/>
    <w:rsid w:val="00FA2F6B"/>
  </w:style>
  <w:style w:type="character" w:customStyle="1" w:styleId="WW8Num33z3">
    <w:name w:val="WW8Num33z3"/>
    <w:rsid w:val="00FA2F6B"/>
  </w:style>
  <w:style w:type="character" w:customStyle="1" w:styleId="WW8Num33z4">
    <w:name w:val="WW8Num33z4"/>
    <w:rsid w:val="00FA2F6B"/>
  </w:style>
  <w:style w:type="character" w:customStyle="1" w:styleId="WW8Num33z5">
    <w:name w:val="WW8Num33z5"/>
    <w:rsid w:val="00FA2F6B"/>
  </w:style>
  <w:style w:type="character" w:customStyle="1" w:styleId="WW8Num33z6">
    <w:name w:val="WW8Num33z6"/>
    <w:rsid w:val="00FA2F6B"/>
  </w:style>
  <w:style w:type="character" w:customStyle="1" w:styleId="WW8Num33z7">
    <w:name w:val="WW8Num33z7"/>
    <w:rsid w:val="00FA2F6B"/>
  </w:style>
  <w:style w:type="character" w:customStyle="1" w:styleId="WW8Num33z8">
    <w:name w:val="WW8Num33z8"/>
    <w:rsid w:val="00FA2F6B"/>
  </w:style>
  <w:style w:type="character" w:customStyle="1" w:styleId="WW8Num34z0">
    <w:name w:val="WW8Num34z0"/>
    <w:rsid w:val="00FA2F6B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4z1">
    <w:name w:val="WW8Num34z1"/>
    <w:rsid w:val="00FA2F6B"/>
  </w:style>
  <w:style w:type="character" w:customStyle="1" w:styleId="WW8Num34z2">
    <w:name w:val="WW8Num34z2"/>
    <w:rsid w:val="00FA2F6B"/>
  </w:style>
  <w:style w:type="character" w:customStyle="1" w:styleId="WW8Num34z3">
    <w:name w:val="WW8Num34z3"/>
    <w:rsid w:val="00FA2F6B"/>
  </w:style>
  <w:style w:type="character" w:customStyle="1" w:styleId="WW8Num34z4">
    <w:name w:val="WW8Num34z4"/>
    <w:rsid w:val="00FA2F6B"/>
  </w:style>
  <w:style w:type="character" w:customStyle="1" w:styleId="WW8Num34z5">
    <w:name w:val="WW8Num34z5"/>
    <w:rsid w:val="00FA2F6B"/>
  </w:style>
  <w:style w:type="character" w:customStyle="1" w:styleId="WW8Num34z6">
    <w:name w:val="WW8Num34z6"/>
    <w:rsid w:val="00FA2F6B"/>
  </w:style>
  <w:style w:type="character" w:customStyle="1" w:styleId="WW8Num34z7">
    <w:name w:val="WW8Num34z7"/>
    <w:rsid w:val="00FA2F6B"/>
  </w:style>
  <w:style w:type="character" w:customStyle="1" w:styleId="WW8Num34z8">
    <w:name w:val="WW8Num34z8"/>
    <w:rsid w:val="00FA2F6B"/>
  </w:style>
  <w:style w:type="character" w:customStyle="1" w:styleId="WW8Num35z0">
    <w:name w:val="WW8Num35z0"/>
    <w:rsid w:val="00FA2F6B"/>
    <w:rPr>
      <w:rFonts w:hint="default"/>
      <w:szCs w:val="28"/>
    </w:rPr>
  </w:style>
  <w:style w:type="character" w:customStyle="1" w:styleId="WW8Num35z1">
    <w:name w:val="WW8Num35z1"/>
    <w:rsid w:val="00FA2F6B"/>
  </w:style>
  <w:style w:type="character" w:customStyle="1" w:styleId="WW8Num35z2">
    <w:name w:val="WW8Num35z2"/>
    <w:rsid w:val="00FA2F6B"/>
  </w:style>
  <w:style w:type="character" w:customStyle="1" w:styleId="WW8Num35z3">
    <w:name w:val="WW8Num35z3"/>
    <w:rsid w:val="00FA2F6B"/>
  </w:style>
  <w:style w:type="character" w:customStyle="1" w:styleId="WW8Num35z4">
    <w:name w:val="WW8Num35z4"/>
    <w:rsid w:val="00FA2F6B"/>
  </w:style>
  <w:style w:type="character" w:customStyle="1" w:styleId="WW8Num35z5">
    <w:name w:val="WW8Num35z5"/>
    <w:rsid w:val="00FA2F6B"/>
  </w:style>
  <w:style w:type="character" w:customStyle="1" w:styleId="WW8Num35z6">
    <w:name w:val="WW8Num35z6"/>
    <w:rsid w:val="00FA2F6B"/>
  </w:style>
  <w:style w:type="character" w:customStyle="1" w:styleId="WW8Num35z7">
    <w:name w:val="WW8Num35z7"/>
    <w:rsid w:val="00FA2F6B"/>
  </w:style>
  <w:style w:type="character" w:customStyle="1" w:styleId="WW8Num35z8">
    <w:name w:val="WW8Num35z8"/>
    <w:rsid w:val="00FA2F6B"/>
  </w:style>
  <w:style w:type="character" w:customStyle="1" w:styleId="WW8Num36z0">
    <w:name w:val="WW8Num36z0"/>
    <w:rsid w:val="00FA2F6B"/>
    <w:rPr>
      <w:rFonts w:hint="default"/>
      <w:szCs w:val="28"/>
    </w:rPr>
  </w:style>
  <w:style w:type="character" w:customStyle="1" w:styleId="WW8Num36z1">
    <w:name w:val="WW8Num36z1"/>
    <w:rsid w:val="00FA2F6B"/>
  </w:style>
  <w:style w:type="character" w:customStyle="1" w:styleId="WW8Num36z2">
    <w:name w:val="WW8Num36z2"/>
    <w:rsid w:val="00FA2F6B"/>
  </w:style>
  <w:style w:type="character" w:customStyle="1" w:styleId="WW8Num36z3">
    <w:name w:val="WW8Num36z3"/>
    <w:rsid w:val="00FA2F6B"/>
  </w:style>
  <w:style w:type="character" w:customStyle="1" w:styleId="WW8Num36z4">
    <w:name w:val="WW8Num36z4"/>
    <w:rsid w:val="00FA2F6B"/>
  </w:style>
  <w:style w:type="character" w:customStyle="1" w:styleId="WW8Num36z5">
    <w:name w:val="WW8Num36z5"/>
    <w:rsid w:val="00FA2F6B"/>
  </w:style>
  <w:style w:type="character" w:customStyle="1" w:styleId="WW8Num36z6">
    <w:name w:val="WW8Num36z6"/>
    <w:rsid w:val="00FA2F6B"/>
  </w:style>
  <w:style w:type="character" w:customStyle="1" w:styleId="WW8Num36z7">
    <w:name w:val="WW8Num36z7"/>
    <w:rsid w:val="00FA2F6B"/>
  </w:style>
  <w:style w:type="character" w:customStyle="1" w:styleId="WW8Num36z8">
    <w:name w:val="WW8Num36z8"/>
    <w:rsid w:val="00FA2F6B"/>
  </w:style>
  <w:style w:type="character" w:customStyle="1" w:styleId="WW8Num37z0">
    <w:name w:val="WW8Num37z0"/>
    <w:rsid w:val="00FA2F6B"/>
    <w:rPr>
      <w:rFonts w:hint="default"/>
    </w:rPr>
  </w:style>
  <w:style w:type="character" w:customStyle="1" w:styleId="WW8Num37z1">
    <w:name w:val="WW8Num37z1"/>
    <w:rsid w:val="00FA2F6B"/>
  </w:style>
  <w:style w:type="character" w:customStyle="1" w:styleId="WW8Num37z2">
    <w:name w:val="WW8Num37z2"/>
    <w:rsid w:val="00FA2F6B"/>
  </w:style>
  <w:style w:type="character" w:customStyle="1" w:styleId="WW8Num37z3">
    <w:name w:val="WW8Num37z3"/>
    <w:rsid w:val="00FA2F6B"/>
  </w:style>
  <w:style w:type="character" w:customStyle="1" w:styleId="WW8Num37z4">
    <w:name w:val="WW8Num37z4"/>
    <w:rsid w:val="00FA2F6B"/>
  </w:style>
  <w:style w:type="character" w:customStyle="1" w:styleId="WW8Num37z5">
    <w:name w:val="WW8Num37z5"/>
    <w:rsid w:val="00FA2F6B"/>
  </w:style>
  <w:style w:type="character" w:customStyle="1" w:styleId="WW8Num37z6">
    <w:name w:val="WW8Num37z6"/>
    <w:rsid w:val="00FA2F6B"/>
  </w:style>
  <w:style w:type="character" w:customStyle="1" w:styleId="WW8Num37z7">
    <w:name w:val="WW8Num37z7"/>
    <w:rsid w:val="00FA2F6B"/>
  </w:style>
  <w:style w:type="character" w:customStyle="1" w:styleId="WW8Num37z8">
    <w:name w:val="WW8Num37z8"/>
    <w:rsid w:val="00FA2F6B"/>
  </w:style>
  <w:style w:type="character" w:customStyle="1" w:styleId="WW8Num38z0">
    <w:name w:val="WW8Num38z0"/>
    <w:rsid w:val="00FA2F6B"/>
  </w:style>
  <w:style w:type="character" w:customStyle="1" w:styleId="WW8Num38z1">
    <w:name w:val="WW8Num38z1"/>
    <w:rsid w:val="00FA2F6B"/>
  </w:style>
  <w:style w:type="character" w:customStyle="1" w:styleId="WW8Num38z2">
    <w:name w:val="WW8Num38z2"/>
    <w:rsid w:val="00FA2F6B"/>
  </w:style>
  <w:style w:type="character" w:customStyle="1" w:styleId="WW8Num38z3">
    <w:name w:val="WW8Num38z3"/>
    <w:rsid w:val="00FA2F6B"/>
  </w:style>
  <w:style w:type="character" w:customStyle="1" w:styleId="WW8Num38z4">
    <w:name w:val="WW8Num38z4"/>
    <w:rsid w:val="00FA2F6B"/>
  </w:style>
  <w:style w:type="character" w:customStyle="1" w:styleId="WW8Num38z5">
    <w:name w:val="WW8Num38z5"/>
    <w:rsid w:val="00FA2F6B"/>
  </w:style>
  <w:style w:type="character" w:customStyle="1" w:styleId="WW8Num38z6">
    <w:name w:val="WW8Num38z6"/>
    <w:rsid w:val="00FA2F6B"/>
  </w:style>
  <w:style w:type="character" w:customStyle="1" w:styleId="WW8Num38z7">
    <w:name w:val="WW8Num38z7"/>
    <w:rsid w:val="00FA2F6B"/>
  </w:style>
  <w:style w:type="character" w:customStyle="1" w:styleId="WW8Num38z8">
    <w:name w:val="WW8Num38z8"/>
    <w:rsid w:val="00FA2F6B"/>
  </w:style>
  <w:style w:type="character" w:customStyle="1" w:styleId="WW8Num39z0">
    <w:name w:val="WW8Num39z0"/>
    <w:rsid w:val="00FA2F6B"/>
    <w:rPr>
      <w:rFonts w:hint="default"/>
      <w:szCs w:val="28"/>
    </w:rPr>
  </w:style>
  <w:style w:type="character" w:customStyle="1" w:styleId="WW8Num39z1">
    <w:name w:val="WW8Num39z1"/>
    <w:rsid w:val="00FA2F6B"/>
  </w:style>
  <w:style w:type="character" w:customStyle="1" w:styleId="WW8Num39z2">
    <w:name w:val="WW8Num39z2"/>
    <w:rsid w:val="00FA2F6B"/>
  </w:style>
  <w:style w:type="character" w:customStyle="1" w:styleId="WW8Num39z3">
    <w:name w:val="WW8Num39z3"/>
    <w:rsid w:val="00FA2F6B"/>
  </w:style>
  <w:style w:type="character" w:customStyle="1" w:styleId="WW8Num39z4">
    <w:name w:val="WW8Num39z4"/>
    <w:rsid w:val="00FA2F6B"/>
  </w:style>
  <w:style w:type="character" w:customStyle="1" w:styleId="WW8Num39z5">
    <w:name w:val="WW8Num39z5"/>
    <w:rsid w:val="00FA2F6B"/>
  </w:style>
  <w:style w:type="character" w:customStyle="1" w:styleId="WW8Num39z6">
    <w:name w:val="WW8Num39z6"/>
    <w:rsid w:val="00FA2F6B"/>
  </w:style>
  <w:style w:type="character" w:customStyle="1" w:styleId="WW8Num39z7">
    <w:name w:val="WW8Num39z7"/>
    <w:rsid w:val="00FA2F6B"/>
  </w:style>
  <w:style w:type="character" w:customStyle="1" w:styleId="WW8Num39z8">
    <w:name w:val="WW8Num39z8"/>
    <w:rsid w:val="00FA2F6B"/>
  </w:style>
  <w:style w:type="character" w:customStyle="1" w:styleId="WW8Num40z0">
    <w:name w:val="WW8Num40z0"/>
    <w:rsid w:val="00FA2F6B"/>
    <w:rPr>
      <w:rFonts w:hint="default"/>
      <w:szCs w:val="28"/>
    </w:rPr>
  </w:style>
  <w:style w:type="character" w:customStyle="1" w:styleId="WW8Num40z1">
    <w:name w:val="WW8Num40z1"/>
    <w:rsid w:val="00FA2F6B"/>
  </w:style>
  <w:style w:type="character" w:customStyle="1" w:styleId="WW8Num40z2">
    <w:name w:val="WW8Num40z2"/>
    <w:rsid w:val="00FA2F6B"/>
  </w:style>
  <w:style w:type="character" w:customStyle="1" w:styleId="WW8Num40z3">
    <w:name w:val="WW8Num40z3"/>
    <w:rsid w:val="00FA2F6B"/>
  </w:style>
  <w:style w:type="character" w:customStyle="1" w:styleId="WW8Num40z4">
    <w:name w:val="WW8Num40z4"/>
    <w:rsid w:val="00FA2F6B"/>
  </w:style>
  <w:style w:type="character" w:customStyle="1" w:styleId="WW8Num40z5">
    <w:name w:val="WW8Num40z5"/>
    <w:rsid w:val="00FA2F6B"/>
  </w:style>
  <w:style w:type="character" w:customStyle="1" w:styleId="WW8Num40z6">
    <w:name w:val="WW8Num40z6"/>
    <w:rsid w:val="00FA2F6B"/>
  </w:style>
  <w:style w:type="character" w:customStyle="1" w:styleId="WW8Num40z7">
    <w:name w:val="WW8Num40z7"/>
    <w:rsid w:val="00FA2F6B"/>
  </w:style>
  <w:style w:type="character" w:customStyle="1" w:styleId="WW8Num40z8">
    <w:name w:val="WW8Num40z8"/>
    <w:rsid w:val="00FA2F6B"/>
  </w:style>
  <w:style w:type="character" w:customStyle="1" w:styleId="WW8Num41z0">
    <w:name w:val="WW8Num41z0"/>
    <w:rsid w:val="00FA2F6B"/>
    <w:rPr>
      <w:rFonts w:hint="default"/>
    </w:rPr>
  </w:style>
  <w:style w:type="character" w:customStyle="1" w:styleId="WW8Num41z1">
    <w:name w:val="WW8Num41z1"/>
    <w:rsid w:val="00FA2F6B"/>
  </w:style>
  <w:style w:type="character" w:customStyle="1" w:styleId="WW8Num41z2">
    <w:name w:val="WW8Num41z2"/>
    <w:rsid w:val="00FA2F6B"/>
  </w:style>
  <w:style w:type="character" w:customStyle="1" w:styleId="WW8Num41z3">
    <w:name w:val="WW8Num41z3"/>
    <w:rsid w:val="00FA2F6B"/>
  </w:style>
  <w:style w:type="character" w:customStyle="1" w:styleId="WW8Num41z4">
    <w:name w:val="WW8Num41z4"/>
    <w:rsid w:val="00FA2F6B"/>
  </w:style>
  <w:style w:type="character" w:customStyle="1" w:styleId="WW8Num41z5">
    <w:name w:val="WW8Num41z5"/>
    <w:rsid w:val="00FA2F6B"/>
  </w:style>
  <w:style w:type="character" w:customStyle="1" w:styleId="WW8Num41z6">
    <w:name w:val="WW8Num41z6"/>
    <w:rsid w:val="00FA2F6B"/>
  </w:style>
  <w:style w:type="character" w:customStyle="1" w:styleId="WW8Num41z7">
    <w:name w:val="WW8Num41z7"/>
    <w:rsid w:val="00FA2F6B"/>
  </w:style>
  <w:style w:type="character" w:customStyle="1" w:styleId="WW8Num41z8">
    <w:name w:val="WW8Num41z8"/>
    <w:rsid w:val="00FA2F6B"/>
  </w:style>
  <w:style w:type="character" w:customStyle="1" w:styleId="WW8Num42z0">
    <w:name w:val="WW8Num42z0"/>
    <w:rsid w:val="00FA2F6B"/>
    <w:rPr>
      <w:rFonts w:hint="default"/>
    </w:rPr>
  </w:style>
  <w:style w:type="character" w:customStyle="1" w:styleId="WW8Num42z1">
    <w:name w:val="WW8Num42z1"/>
    <w:rsid w:val="00FA2F6B"/>
  </w:style>
  <w:style w:type="character" w:customStyle="1" w:styleId="WW8Num42z2">
    <w:name w:val="WW8Num42z2"/>
    <w:rsid w:val="00FA2F6B"/>
  </w:style>
  <w:style w:type="character" w:customStyle="1" w:styleId="WW8Num42z3">
    <w:name w:val="WW8Num42z3"/>
    <w:rsid w:val="00FA2F6B"/>
  </w:style>
  <w:style w:type="character" w:customStyle="1" w:styleId="WW8Num42z4">
    <w:name w:val="WW8Num42z4"/>
    <w:rsid w:val="00FA2F6B"/>
  </w:style>
  <w:style w:type="character" w:customStyle="1" w:styleId="WW8Num42z5">
    <w:name w:val="WW8Num42z5"/>
    <w:rsid w:val="00FA2F6B"/>
  </w:style>
  <w:style w:type="character" w:customStyle="1" w:styleId="WW8Num42z6">
    <w:name w:val="WW8Num42z6"/>
    <w:rsid w:val="00FA2F6B"/>
  </w:style>
  <w:style w:type="character" w:customStyle="1" w:styleId="WW8Num42z7">
    <w:name w:val="WW8Num42z7"/>
    <w:rsid w:val="00FA2F6B"/>
  </w:style>
  <w:style w:type="character" w:customStyle="1" w:styleId="WW8Num42z8">
    <w:name w:val="WW8Num42z8"/>
    <w:rsid w:val="00FA2F6B"/>
  </w:style>
  <w:style w:type="character" w:customStyle="1" w:styleId="WW8Num43z0">
    <w:name w:val="WW8Num43z0"/>
    <w:rsid w:val="00FA2F6B"/>
    <w:rPr>
      <w:rFonts w:hint="default"/>
    </w:rPr>
  </w:style>
  <w:style w:type="character" w:customStyle="1" w:styleId="WW8Num43z1">
    <w:name w:val="WW8Num43z1"/>
    <w:rsid w:val="00FA2F6B"/>
  </w:style>
  <w:style w:type="character" w:customStyle="1" w:styleId="WW8Num43z2">
    <w:name w:val="WW8Num43z2"/>
    <w:rsid w:val="00FA2F6B"/>
  </w:style>
  <w:style w:type="character" w:customStyle="1" w:styleId="WW8Num43z3">
    <w:name w:val="WW8Num43z3"/>
    <w:rsid w:val="00FA2F6B"/>
  </w:style>
  <w:style w:type="character" w:customStyle="1" w:styleId="WW8Num43z4">
    <w:name w:val="WW8Num43z4"/>
    <w:rsid w:val="00FA2F6B"/>
  </w:style>
  <w:style w:type="character" w:customStyle="1" w:styleId="WW8Num43z5">
    <w:name w:val="WW8Num43z5"/>
    <w:rsid w:val="00FA2F6B"/>
  </w:style>
  <w:style w:type="character" w:customStyle="1" w:styleId="WW8Num43z6">
    <w:name w:val="WW8Num43z6"/>
    <w:rsid w:val="00FA2F6B"/>
  </w:style>
  <w:style w:type="character" w:customStyle="1" w:styleId="WW8Num43z7">
    <w:name w:val="WW8Num43z7"/>
    <w:rsid w:val="00FA2F6B"/>
  </w:style>
  <w:style w:type="character" w:customStyle="1" w:styleId="WW8Num43z8">
    <w:name w:val="WW8Num43z8"/>
    <w:rsid w:val="00FA2F6B"/>
  </w:style>
  <w:style w:type="character" w:customStyle="1" w:styleId="WW8Num44z0">
    <w:name w:val="WW8Num44z0"/>
    <w:rsid w:val="00FA2F6B"/>
    <w:rPr>
      <w:rFonts w:hint="default"/>
    </w:rPr>
  </w:style>
  <w:style w:type="character" w:customStyle="1" w:styleId="WW8Num44z1">
    <w:name w:val="WW8Num44z1"/>
    <w:rsid w:val="00FA2F6B"/>
  </w:style>
  <w:style w:type="character" w:customStyle="1" w:styleId="WW8Num44z2">
    <w:name w:val="WW8Num44z2"/>
    <w:rsid w:val="00FA2F6B"/>
  </w:style>
  <w:style w:type="character" w:customStyle="1" w:styleId="WW8Num44z3">
    <w:name w:val="WW8Num44z3"/>
    <w:rsid w:val="00FA2F6B"/>
  </w:style>
  <w:style w:type="character" w:customStyle="1" w:styleId="WW8Num44z4">
    <w:name w:val="WW8Num44z4"/>
    <w:rsid w:val="00FA2F6B"/>
  </w:style>
  <w:style w:type="character" w:customStyle="1" w:styleId="WW8Num44z5">
    <w:name w:val="WW8Num44z5"/>
    <w:rsid w:val="00FA2F6B"/>
  </w:style>
  <w:style w:type="character" w:customStyle="1" w:styleId="WW8Num44z6">
    <w:name w:val="WW8Num44z6"/>
    <w:rsid w:val="00FA2F6B"/>
  </w:style>
  <w:style w:type="character" w:customStyle="1" w:styleId="WW8Num44z7">
    <w:name w:val="WW8Num44z7"/>
    <w:rsid w:val="00FA2F6B"/>
  </w:style>
  <w:style w:type="character" w:customStyle="1" w:styleId="WW8Num44z8">
    <w:name w:val="WW8Num44z8"/>
    <w:rsid w:val="00FA2F6B"/>
  </w:style>
  <w:style w:type="character" w:customStyle="1" w:styleId="11">
    <w:name w:val="Основной шрифт абзаца1"/>
    <w:rsid w:val="00FA2F6B"/>
  </w:style>
  <w:style w:type="character" w:customStyle="1" w:styleId="12">
    <w:name w:val="Знак примечания1"/>
    <w:rsid w:val="00FA2F6B"/>
    <w:rPr>
      <w:sz w:val="16"/>
      <w:szCs w:val="16"/>
    </w:rPr>
  </w:style>
  <w:style w:type="character" w:customStyle="1" w:styleId="ad">
    <w:name w:val="Текст примечания Знак"/>
    <w:rsid w:val="00FA2F6B"/>
    <w:rPr>
      <w:rFonts w:ascii="Calibri" w:hAnsi="Calibri" w:cs="Calibri"/>
      <w:sz w:val="20"/>
      <w:szCs w:val="20"/>
    </w:rPr>
  </w:style>
  <w:style w:type="character" w:customStyle="1" w:styleId="ae">
    <w:name w:val="Тема примечания Знак"/>
    <w:rsid w:val="00FA2F6B"/>
    <w:rPr>
      <w:rFonts w:ascii="Calibri" w:hAnsi="Calibri" w:cs="Calibri"/>
      <w:b/>
      <w:bCs/>
      <w:sz w:val="20"/>
      <w:szCs w:val="20"/>
    </w:rPr>
  </w:style>
  <w:style w:type="character" w:customStyle="1" w:styleId="UnresolvedMention">
    <w:name w:val="Unresolved Mention"/>
    <w:rsid w:val="00FA2F6B"/>
    <w:rPr>
      <w:color w:val="808080"/>
      <w:shd w:val="clear" w:color="auto" w:fill="E6E6E6"/>
    </w:rPr>
  </w:style>
  <w:style w:type="character" w:styleId="af">
    <w:name w:val="line number"/>
    <w:basedOn w:val="11"/>
    <w:rsid w:val="00FA2F6B"/>
  </w:style>
  <w:style w:type="character" w:customStyle="1" w:styleId="af0">
    <w:name w:val="Текст сноски Знак"/>
    <w:rsid w:val="00FA2F6B"/>
    <w:rPr>
      <w:rFonts w:eastAsia="Times New Roman"/>
    </w:rPr>
  </w:style>
  <w:style w:type="character" w:customStyle="1" w:styleId="af1">
    <w:name w:val="Символ сноски"/>
    <w:rsid w:val="00FA2F6B"/>
    <w:rPr>
      <w:vertAlign w:val="superscript"/>
    </w:rPr>
  </w:style>
  <w:style w:type="paragraph" w:customStyle="1" w:styleId="af2">
    <w:basedOn w:val="a"/>
    <w:next w:val="af3"/>
    <w:rsid w:val="00FA2F6B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3">
    <w:name w:val="Body Text"/>
    <w:basedOn w:val="a"/>
    <w:link w:val="af4"/>
    <w:rsid w:val="00FA2F6B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FA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FA2F6B"/>
    <w:rPr>
      <w:rFonts w:cs="Mangal"/>
    </w:rPr>
  </w:style>
  <w:style w:type="paragraph" w:customStyle="1" w:styleId="13">
    <w:name w:val="Название1"/>
    <w:basedOn w:val="a"/>
    <w:rsid w:val="00FA2F6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A2F6B"/>
    <w:pPr>
      <w:suppressLineNumbers/>
      <w:suppressAutoHyphens/>
    </w:pPr>
    <w:rPr>
      <w:rFonts w:cs="Mangal"/>
      <w:lang w:eastAsia="ar-SA"/>
    </w:rPr>
  </w:style>
  <w:style w:type="character" w:customStyle="1" w:styleId="15">
    <w:name w:val="Текст выноски Знак1"/>
    <w:basedOn w:val="a0"/>
    <w:rsid w:val="00FA2F6B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16">
    <w:name w:val="Текст примечания1"/>
    <w:basedOn w:val="a"/>
    <w:rsid w:val="00FA2F6B"/>
    <w:pPr>
      <w:suppressAutoHyphens/>
      <w:spacing w:after="200" w:line="276" w:lineRule="auto"/>
    </w:pPr>
    <w:rPr>
      <w:rFonts w:ascii="Calibri" w:eastAsia="Calibri" w:hAnsi="Calibri" w:cs="Calibri"/>
      <w:sz w:val="20"/>
      <w:lang w:val="x-none" w:eastAsia="ar-SA"/>
    </w:rPr>
  </w:style>
  <w:style w:type="paragraph" w:styleId="af6">
    <w:name w:val="annotation text"/>
    <w:basedOn w:val="a"/>
    <w:link w:val="17"/>
    <w:uiPriority w:val="99"/>
    <w:semiHidden/>
    <w:unhideWhenUsed/>
    <w:rsid w:val="00FA2F6B"/>
    <w:pPr>
      <w:suppressAutoHyphens/>
    </w:pPr>
    <w:rPr>
      <w:sz w:val="20"/>
      <w:lang w:eastAsia="ar-SA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FA2F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16"/>
    <w:next w:val="16"/>
    <w:link w:val="18"/>
    <w:rsid w:val="00FA2F6B"/>
    <w:rPr>
      <w:b/>
      <w:bCs/>
    </w:rPr>
  </w:style>
  <w:style w:type="character" w:customStyle="1" w:styleId="18">
    <w:name w:val="Тема примечания Знак1"/>
    <w:basedOn w:val="17"/>
    <w:link w:val="af7"/>
    <w:rsid w:val="00FA2F6B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character" w:customStyle="1" w:styleId="19">
    <w:name w:val="Верхний колонтитул Знак1"/>
    <w:basedOn w:val="a0"/>
    <w:uiPriority w:val="99"/>
    <w:rsid w:val="00FA2F6B"/>
    <w:rPr>
      <w:sz w:val="28"/>
      <w:lang w:val="x-none" w:eastAsia="ar-SA"/>
    </w:rPr>
  </w:style>
  <w:style w:type="character" w:customStyle="1" w:styleId="1a">
    <w:name w:val="Нижний колонтитул Знак1"/>
    <w:basedOn w:val="a0"/>
    <w:rsid w:val="00FA2F6B"/>
    <w:rPr>
      <w:sz w:val="28"/>
      <w:lang w:val="x-none" w:eastAsia="ar-SA"/>
    </w:rPr>
  </w:style>
  <w:style w:type="paragraph" w:styleId="af8">
    <w:name w:val="footnote text"/>
    <w:basedOn w:val="a"/>
    <w:link w:val="1b"/>
    <w:rsid w:val="00FA2F6B"/>
    <w:pPr>
      <w:suppressAutoHyphens/>
    </w:pPr>
    <w:rPr>
      <w:sz w:val="20"/>
      <w:lang w:val="x-none" w:eastAsia="ar-SA"/>
    </w:rPr>
  </w:style>
  <w:style w:type="character" w:customStyle="1" w:styleId="1b">
    <w:name w:val="Текст сноски Знак1"/>
    <w:basedOn w:val="a0"/>
    <w:link w:val="af8"/>
    <w:rsid w:val="00FA2F6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9">
    <w:name w:val="Содержимое таблицы"/>
    <w:basedOn w:val="a"/>
    <w:rsid w:val="00FA2F6B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FA2F6B"/>
    <w:pPr>
      <w:jc w:val="center"/>
    </w:pPr>
    <w:rPr>
      <w:b/>
      <w:bCs/>
    </w:rPr>
  </w:style>
  <w:style w:type="table" w:customStyle="1" w:styleId="1c">
    <w:name w:val="Сетка таблицы1"/>
    <w:basedOn w:val="a1"/>
    <w:next w:val="ab"/>
    <w:uiPriority w:val="59"/>
    <w:rsid w:val="00FA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14C-C601-4741-81EF-8D3CD13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2019-08-21T11:09:00Z</cp:lastPrinted>
  <dcterms:created xsi:type="dcterms:W3CDTF">2021-03-05T06:43:00Z</dcterms:created>
  <dcterms:modified xsi:type="dcterms:W3CDTF">2021-03-05T06:43:00Z</dcterms:modified>
</cp:coreProperties>
</file>