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D" w:rsidRDefault="005034FD" w:rsidP="005034FD">
      <w:pPr>
        <w:ind w:left="5670"/>
        <w:jc w:val="center"/>
      </w:pPr>
      <w:r>
        <w:t>УТВЕРЖДЕН</w:t>
      </w:r>
    </w:p>
    <w:p w:rsidR="005034FD" w:rsidRDefault="005034FD" w:rsidP="005034FD">
      <w:pPr>
        <w:ind w:left="5670"/>
        <w:jc w:val="center"/>
      </w:pPr>
      <w:r>
        <w:t>постановлением Администрации</w:t>
      </w:r>
    </w:p>
    <w:p w:rsidR="005034FD" w:rsidRDefault="005034FD" w:rsidP="005034FD">
      <w:pPr>
        <w:ind w:left="5670"/>
        <w:jc w:val="center"/>
      </w:pPr>
      <w:r w:rsidRPr="008D68E0">
        <w:t xml:space="preserve">городского округа </w:t>
      </w:r>
    </w:p>
    <w:p w:rsidR="005034FD" w:rsidRDefault="005034FD" w:rsidP="005034FD">
      <w:pPr>
        <w:ind w:left="5670"/>
        <w:jc w:val="center"/>
      </w:pPr>
      <w:r>
        <w:t>"Город Архангельск"</w:t>
      </w:r>
    </w:p>
    <w:p w:rsidR="005034FD" w:rsidRDefault="005034FD" w:rsidP="005034FD">
      <w:pPr>
        <w:ind w:left="5670"/>
        <w:jc w:val="center"/>
      </w:pPr>
      <w:r>
        <w:t>от</w:t>
      </w:r>
      <w:r w:rsidR="00AB045E">
        <w:t xml:space="preserve"> </w:t>
      </w:r>
      <w:r w:rsidR="00D1095B">
        <w:t>22 апреля 2021 г. № 743</w:t>
      </w:r>
      <w:bookmarkStart w:id="0" w:name="_GoBack"/>
      <w:bookmarkEnd w:id="0"/>
    </w:p>
    <w:p w:rsidR="005034FD" w:rsidRDefault="005034FD" w:rsidP="005034FD">
      <w:pPr>
        <w:jc w:val="center"/>
      </w:pPr>
    </w:p>
    <w:p w:rsidR="005034FD" w:rsidRPr="005034FD" w:rsidRDefault="005034FD" w:rsidP="005034FD">
      <w:pPr>
        <w:jc w:val="center"/>
      </w:pPr>
    </w:p>
    <w:p w:rsidR="005034FD" w:rsidRPr="005034FD" w:rsidRDefault="005034FD" w:rsidP="00CC7FF3">
      <w:pPr>
        <w:jc w:val="center"/>
        <w:rPr>
          <w:b/>
        </w:rPr>
      </w:pPr>
      <w:r w:rsidRPr="005034FD">
        <w:rPr>
          <w:b/>
        </w:rPr>
        <w:t>СОСТАВ</w:t>
      </w:r>
    </w:p>
    <w:p w:rsidR="005034FD" w:rsidRPr="005034FD" w:rsidRDefault="005034FD" w:rsidP="00CC7FF3">
      <w:pPr>
        <w:jc w:val="center"/>
        <w:rPr>
          <w:b/>
        </w:rPr>
      </w:pPr>
      <w:r>
        <w:rPr>
          <w:b/>
        </w:rPr>
        <w:t>ревизионной комиссии общества с ограниченной ответственностью "Стигла"</w:t>
      </w:r>
    </w:p>
    <w:p w:rsidR="005034FD" w:rsidRPr="005034FD" w:rsidRDefault="005034FD" w:rsidP="00CC7FF3">
      <w:pP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977"/>
        <w:gridCol w:w="425"/>
        <w:gridCol w:w="6237"/>
      </w:tblGrid>
      <w:tr w:rsidR="005034FD" w:rsidRPr="005034FD" w:rsidTr="002C1441">
        <w:tc>
          <w:tcPr>
            <w:tcW w:w="2977" w:type="dxa"/>
            <w:shd w:val="clear" w:color="auto" w:fill="auto"/>
          </w:tcPr>
          <w:p w:rsidR="005034FD" w:rsidRPr="00AB045E" w:rsidRDefault="00CC7FF3" w:rsidP="00CC7FF3">
            <w:pPr>
              <w:rPr>
                <w:spacing w:val="-4"/>
              </w:rPr>
            </w:pPr>
            <w:r w:rsidRPr="00AB045E">
              <w:rPr>
                <w:spacing w:val="-4"/>
              </w:rPr>
              <w:t>Гулина</w:t>
            </w:r>
            <w:r w:rsidR="005034FD" w:rsidRPr="00AB045E">
              <w:rPr>
                <w:spacing w:val="-4"/>
              </w:rPr>
              <w:t xml:space="preserve">                                        </w:t>
            </w:r>
          </w:p>
          <w:p w:rsidR="005034FD" w:rsidRPr="00AB045E" w:rsidRDefault="00CC7FF3" w:rsidP="00CC7FF3">
            <w:pPr>
              <w:rPr>
                <w:spacing w:val="-4"/>
              </w:rPr>
            </w:pPr>
            <w:r w:rsidRPr="00AB045E">
              <w:rPr>
                <w:spacing w:val="-4"/>
              </w:rPr>
              <w:t>Лариса Владимировна</w:t>
            </w:r>
          </w:p>
          <w:p w:rsidR="005034FD" w:rsidRPr="00AB045E" w:rsidRDefault="005034FD" w:rsidP="00CC7FF3">
            <w:pPr>
              <w:rPr>
                <w:b/>
                <w:spacing w:val="-4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034FD" w:rsidRPr="00AB045E" w:rsidRDefault="005034FD" w:rsidP="00CC7FF3">
            <w:pPr>
              <w:jc w:val="center"/>
              <w:rPr>
                <w:spacing w:val="-4"/>
              </w:rPr>
            </w:pPr>
            <w:r w:rsidRPr="00AB045E">
              <w:rPr>
                <w:spacing w:val="-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034FD" w:rsidRPr="00AB045E" w:rsidRDefault="00CC7FF3" w:rsidP="00CC7FF3">
            <w:pPr>
              <w:jc w:val="both"/>
              <w:rPr>
                <w:spacing w:val="-4"/>
              </w:rPr>
            </w:pPr>
            <w:r w:rsidRPr="00AB045E">
              <w:rPr>
                <w:spacing w:val="-4"/>
              </w:rPr>
              <w:t>главный специалист управления муниципальной экономики департамента экономического развития Администрации муниципального образования "Город Архангельск"</w:t>
            </w:r>
          </w:p>
          <w:p w:rsidR="005034FD" w:rsidRPr="00AB045E" w:rsidRDefault="005034FD" w:rsidP="00CC7FF3">
            <w:pPr>
              <w:jc w:val="both"/>
              <w:rPr>
                <w:b/>
                <w:spacing w:val="-4"/>
                <w:sz w:val="20"/>
              </w:rPr>
            </w:pPr>
          </w:p>
        </w:tc>
      </w:tr>
      <w:tr w:rsidR="005034FD" w:rsidRPr="005034FD" w:rsidTr="002C1441">
        <w:tc>
          <w:tcPr>
            <w:tcW w:w="2977" w:type="dxa"/>
            <w:shd w:val="clear" w:color="auto" w:fill="auto"/>
          </w:tcPr>
          <w:p w:rsidR="005034FD" w:rsidRPr="00AB045E" w:rsidRDefault="00CC7FF3" w:rsidP="00CC7FF3">
            <w:pPr>
              <w:rPr>
                <w:spacing w:val="-4"/>
              </w:rPr>
            </w:pPr>
            <w:r w:rsidRPr="00AB045E">
              <w:rPr>
                <w:spacing w:val="-4"/>
              </w:rPr>
              <w:t>Полищук</w:t>
            </w:r>
            <w:r w:rsidR="005034FD" w:rsidRPr="00AB045E">
              <w:rPr>
                <w:spacing w:val="-4"/>
              </w:rPr>
              <w:t xml:space="preserve">                                        </w:t>
            </w:r>
          </w:p>
          <w:p w:rsidR="005034FD" w:rsidRPr="00AB045E" w:rsidRDefault="00CC7FF3" w:rsidP="00CC7FF3">
            <w:pPr>
              <w:rPr>
                <w:spacing w:val="-4"/>
              </w:rPr>
            </w:pPr>
            <w:r w:rsidRPr="00AB045E">
              <w:rPr>
                <w:spacing w:val="-4"/>
              </w:rPr>
              <w:t>Оксана Владимировна</w:t>
            </w:r>
          </w:p>
          <w:p w:rsidR="005034FD" w:rsidRPr="00AB045E" w:rsidRDefault="005034FD" w:rsidP="00CC7FF3">
            <w:pPr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5034FD" w:rsidRPr="00AB045E" w:rsidRDefault="005034FD" w:rsidP="00CC7FF3">
            <w:pPr>
              <w:jc w:val="center"/>
              <w:rPr>
                <w:spacing w:val="-4"/>
              </w:rPr>
            </w:pPr>
            <w:r w:rsidRPr="00AB045E">
              <w:rPr>
                <w:spacing w:val="-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034FD" w:rsidRPr="00AB045E" w:rsidRDefault="00CC7FF3" w:rsidP="00CC7FF3">
            <w:pPr>
              <w:jc w:val="both"/>
              <w:rPr>
                <w:spacing w:val="-4"/>
              </w:rPr>
            </w:pPr>
            <w:r w:rsidRPr="00AB045E">
              <w:rPr>
                <w:spacing w:val="-4"/>
              </w:rPr>
              <w:t xml:space="preserve">ведущий специалист отдела бытового обслуживания населения </w:t>
            </w:r>
            <w:r w:rsidR="00D73472" w:rsidRPr="00AB045E">
              <w:rPr>
                <w:spacing w:val="-4"/>
              </w:rPr>
              <w:t xml:space="preserve">управления торговли и услуг населению </w:t>
            </w:r>
            <w:r w:rsidRPr="00AB045E">
              <w:rPr>
                <w:spacing w:val="-4"/>
              </w:rPr>
              <w:t>департамента экономического развития Администрации муниципального образования "Город Архангельск"</w:t>
            </w:r>
          </w:p>
          <w:p w:rsidR="005034FD" w:rsidRPr="00AB045E" w:rsidRDefault="005034FD" w:rsidP="00CC7FF3">
            <w:pPr>
              <w:jc w:val="both"/>
              <w:rPr>
                <w:spacing w:val="-4"/>
              </w:rPr>
            </w:pPr>
          </w:p>
        </w:tc>
      </w:tr>
      <w:tr w:rsidR="005034FD" w:rsidRPr="005034FD" w:rsidTr="002C1441">
        <w:tc>
          <w:tcPr>
            <w:tcW w:w="2977" w:type="dxa"/>
            <w:shd w:val="clear" w:color="auto" w:fill="auto"/>
          </w:tcPr>
          <w:p w:rsidR="005034FD" w:rsidRPr="00AB045E" w:rsidRDefault="00CC7FF3" w:rsidP="00CC7FF3">
            <w:pPr>
              <w:rPr>
                <w:spacing w:val="-4"/>
              </w:rPr>
            </w:pPr>
            <w:r w:rsidRPr="00AB045E">
              <w:rPr>
                <w:spacing w:val="-4"/>
              </w:rPr>
              <w:t>Сажин</w:t>
            </w:r>
            <w:r w:rsidR="005034FD" w:rsidRPr="00AB045E">
              <w:rPr>
                <w:spacing w:val="-4"/>
              </w:rPr>
              <w:t xml:space="preserve"> </w:t>
            </w:r>
          </w:p>
          <w:p w:rsidR="005034FD" w:rsidRPr="00AB045E" w:rsidRDefault="00CC7FF3" w:rsidP="00CC7FF3">
            <w:pPr>
              <w:ind w:right="-108"/>
              <w:rPr>
                <w:spacing w:val="-4"/>
              </w:rPr>
            </w:pPr>
            <w:r w:rsidRPr="00AB045E">
              <w:rPr>
                <w:spacing w:val="-4"/>
              </w:rPr>
              <w:t>Сергей Александрович</w:t>
            </w:r>
          </w:p>
          <w:p w:rsidR="005034FD" w:rsidRPr="00AB045E" w:rsidRDefault="005034FD" w:rsidP="00CC7FF3">
            <w:pPr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5034FD" w:rsidRPr="00AB045E" w:rsidRDefault="005034FD" w:rsidP="00CC7FF3">
            <w:pPr>
              <w:jc w:val="center"/>
              <w:rPr>
                <w:spacing w:val="-4"/>
              </w:rPr>
            </w:pPr>
            <w:r w:rsidRPr="00AB045E">
              <w:rPr>
                <w:spacing w:val="-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034FD" w:rsidRPr="00AB045E" w:rsidRDefault="00CC7FF3" w:rsidP="00CC7FF3">
            <w:pPr>
              <w:jc w:val="both"/>
              <w:rPr>
                <w:spacing w:val="-4"/>
              </w:rPr>
            </w:pPr>
            <w:r w:rsidRPr="00AB045E">
              <w:rPr>
                <w:spacing w:val="-4"/>
              </w:rPr>
              <w:t xml:space="preserve">начальник отдела финансового контроля </w:t>
            </w:r>
            <w:r w:rsidRPr="005737A1">
              <w:rPr>
                <w:spacing w:val="-12"/>
              </w:rPr>
              <w:t>контрольно-ревизионного управления Администрации</w:t>
            </w:r>
            <w:r w:rsidRPr="00AB045E">
              <w:rPr>
                <w:spacing w:val="-4"/>
              </w:rPr>
              <w:t xml:space="preserve"> муниципального образования "Город Архангельск"</w:t>
            </w:r>
          </w:p>
          <w:p w:rsidR="005034FD" w:rsidRPr="00AB045E" w:rsidRDefault="005034FD" w:rsidP="00CC7FF3">
            <w:pPr>
              <w:jc w:val="both"/>
              <w:rPr>
                <w:spacing w:val="-4"/>
              </w:rPr>
            </w:pPr>
            <w:r w:rsidRPr="00AB045E">
              <w:rPr>
                <w:spacing w:val="-4"/>
              </w:rPr>
              <w:t xml:space="preserve"> </w:t>
            </w:r>
          </w:p>
        </w:tc>
      </w:tr>
    </w:tbl>
    <w:p w:rsidR="005034FD" w:rsidRPr="005034FD" w:rsidRDefault="005034FD" w:rsidP="00CC7FF3"/>
    <w:p w:rsidR="00902036" w:rsidRDefault="00902036" w:rsidP="00902036">
      <w:pPr>
        <w:jc w:val="center"/>
      </w:pPr>
    </w:p>
    <w:p w:rsidR="002152E8" w:rsidRPr="005034FD" w:rsidRDefault="00902036" w:rsidP="00902036">
      <w:pPr>
        <w:jc w:val="center"/>
      </w:pPr>
      <w:r>
        <w:t>_________</w:t>
      </w:r>
    </w:p>
    <w:sectPr w:rsidR="002152E8" w:rsidRPr="005034FD" w:rsidSect="00190A33"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5B" w:rsidRDefault="003A085B">
      <w:r>
        <w:separator/>
      </w:r>
    </w:p>
  </w:endnote>
  <w:endnote w:type="continuationSeparator" w:id="0">
    <w:p w:rsidR="003A085B" w:rsidRDefault="003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5B" w:rsidRDefault="003A085B">
      <w:r>
        <w:separator/>
      </w:r>
    </w:p>
  </w:footnote>
  <w:footnote w:type="continuationSeparator" w:id="0">
    <w:p w:rsidR="003A085B" w:rsidRDefault="003A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FD" w:rsidRDefault="005034FD">
    <w:pPr>
      <w:pStyle w:val="a3"/>
      <w:jc w:val="center"/>
    </w:pPr>
  </w:p>
  <w:p w:rsidR="005034FD" w:rsidRDefault="00503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B054D7"/>
    <w:multiLevelType w:val="hybridMultilevel"/>
    <w:tmpl w:val="F89C4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A"/>
    <w:rsid w:val="0000077C"/>
    <w:rsid w:val="00045813"/>
    <w:rsid w:val="000E4843"/>
    <w:rsid w:val="00131CF8"/>
    <w:rsid w:val="00190A33"/>
    <w:rsid w:val="002152E8"/>
    <w:rsid w:val="002C1441"/>
    <w:rsid w:val="003367AE"/>
    <w:rsid w:val="003A085B"/>
    <w:rsid w:val="003B765B"/>
    <w:rsid w:val="003C321E"/>
    <w:rsid w:val="003F1AED"/>
    <w:rsid w:val="005034FD"/>
    <w:rsid w:val="0052382E"/>
    <w:rsid w:val="00562B0D"/>
    <w:rsid w:val="005737A1"/>
    <w:rsid w:val="007061BF"/>
    <w:rsid w:val="00752C94"/>
    <w:rsid w:val="007D0E77"/>
    <w:rsid w:val="00902036"/>
    <w:rsid w:val="00903B84"/>
    <w:rsid w:val="00A2655A"/>
    <w:rsid w:val="00AB045E"/>
    <w:rsid w:val="00BD702A"/>
    <w:rsid w:val="00BF7631"/>
    <w:rsid w:val="00C37F37"/>
    <w:rsid w:val="00CC7FF3"/>
    <w:rsid w:val="00D1095B"/>
    <w:rsid w:val="00D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FD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B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footer"/>
    <w:basedOn w:val="a"/>
    <w:link w:val="a8"/>
    <w:uiPriority w:val="99"/>
    <w:unhideWhenUsed/>
    <w:rsid w:val="0090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036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FD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B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footer"/>
    <w:basedOn w:val="a"/>
    <w:link w:val="a8"/>
    <w:uiPriority w:val="99"/>
    <w:unhideWhenUsed/>
    <w:rsid w:val="0090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036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VasilevaAV</cp:lastModifiedBy>
  <cp:revision>6</cp:revision>
  <cp:lastPrinted>2021-04-21T12:24:00Z</cp:lastPrinted>
  <dcterms:created xsi:type="dcterms:W3CDTF">2021-04-21T11:44:00Z</dcterms:created>
  <dcterms:modified xsi:type="dcterms:W3CDTF">2021-04-22T11:37:00Z</dcterms:modified>
</cp:coreProperties>
</file>